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DCA71" w14:textId="04D17F17" w:rsidR="00467865" w:rsidRPr="000C2320" w:rsidRDefault="00F00CD4" w:rsidP="00ED13D3">
      <w:pPr>
        <w:pStyle w:val="Heading2"/>
        <w:ind w:left="0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E67D12" wp14:editId="18DCAA5C">
            <wp:simplePos x="0" y="0"/>
            <wp:positionH relativeFrom="column">
              <wp:posOffset>3524250</wp:posOffset>
            </wp:positionH>
            <wp:positionV relativeFrom="paragraph">
              <wp:posOffset>180975</wp:posOffset>
            </wp:positionV>
            <wp:extent cx="1303020" cy="1099820"/>
            <wp:effectExtent l="0" t="0" r="0" b="0"/>
            <wp:wrapTopAndBottom/>
            <wp:docPr id="1" name="Picture 1" descr="C:\Users\Lenovo\Documents\Logos and Letterhead 2017\2019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ocuments\Logos and Letterhead 2017\2019 Logo 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099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2CD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389C0F" wp14:editId="4304E5CF">
                <wp:simplePos x="0" y="0"/>
                <wp:positionH relativeFrom="page">
                  <wp:posOffset>5285105</wp:posOffset>
                </wp:positionH>
                <wp:positionV relativeFrom="page">
                  <wp:posOffset>50165</wp:posOffset>
                </wp:positionV>
                <wp:extent cx="2097405" cy="897890"/>
                <wp:effectExtent l="0" t="2540" r="0" b="444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7405" cy="897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4F5AB1" w14:textId="77777777" w:rsidR="000C2320" w:rsidRPr="000C2320" w:rsidRDefault="000C2320" w:rsidP="00957711">
                            <w:pPr>
                              <w:rPr>
                                <w:rFonts w:ascii="Lucida Handwriting" w:hAnsi="Lucida Handwritin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389C0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16.15pt;margin-top:3.95pt;width:165.15pt;height:70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" filled="f" stroked="f">
                <v:textbox>
                  <w:txbxContent>
                    <w:p w14:paraId="244F5AB1" w14:textId="77777777" w:rsidR="000C2320" w:rsidRPr="000C2320" w:rsidRDefault="000C2320" w:rsidP="00957711">
                      <w:pPr>
                        <w:rPr>
                          <w:rFonts w:ascii="Lucida Handwriting" w:hAnsi="Lucida Handwriting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02CD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BB29A9" wp14:editId="103A36A7">
                <wp:simplePos x="0" y="0"/>
                <wp:positionH relativeFrom="page">
                  <wp:posOffset>511175</wp:posOffset>
                </wp:positionH>
                <wp:positionV relativeFrom="page">
                  <wp:posOffset>457200</wp:posOffset>
                </wp:positionV>
                <wp:extent cx="65405" cy="138430"/>
                <wp:effectExtent l="0" t="0" r="4445" b="444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292336" w14:textId="77777777" w:rsidR="000C2320" w:rsidRDefault="000C2320" w:rsidP="00B579DF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40.25pt;margin-top:36pt;width:5.15pt;height:10.9pt;z-index: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" filled="f" stroked="f">
                <v:textbox style="mso-fit-shape-to-text:t" inset="0,0,0,0">
                  <w:txbxContent>
                    <w:p w:rsidR="000C2320" w:rsidRDefault="000C2320" w:rsidP="00B579DF"/>
                  </w:txbxContent>
                </v:textbox>
                <w10:wrap anchorx="page" anchory="page"/>
              </v:shape>
            </w:pict>
          </mc:Fallback>
        </mc:AlternateContent>
      </w:r>
      <w:r w:rsidR="005F582F">
        <w:rPr>
          <w:sz w:val="36"/>
          <w:szCs w:val="36"/>
        </w:rPr>
        <w:t xml:space="preserve"> Ministry</w:t>
      </w:r>
      <w:r w:rsidR="00F130D7">
        <w:rPr>
          <w:sz w:val="36"/>
          <w:szCs w:val="36"/>
        </w:rPr>
        <w:t xml:space="preserve"> </w:t>
      </w:r>
      <w:r w:rsidR="00F130D7" w:rsidRPr="000C2320">
        <w:rPr>
          <w:sz w:val="36"/>
          <w:szCs w:val="36"/>
        </w:rPr>
        <w:t>Application</w:t>
      </w:r>
      <w:r w:rsidR="00120C95" w:rsidRPr="000C2320">
        <w:rPr>
          <w:sz w:val="36"/>
          <w:szCs w:val="36"/>
        </w:rPr>
        <w:t xml:space="preserve"> </w:t>
      </w:r>
    </w:p>
    <w:tbl>
      <w:tblPr>
        <w:tblW w:w="10782" w:type="dxa"/>
        <w:jc w:val="center"/>
        <w:tblLayout w:type="fixed"/>
        <w:tblLook w:val="0000" w:firstRow="0" w:lastRow="0" w:firstColumn="0" w:lastColumn="0" w:noHBand="0" w:noVBand="0"/>
      </w:tblPr>
      <w:tblGrid>
        <w:gridCol w:w="855"/>
        <w:gridCol w:w="36"/>
        <w:gridCol w:w="90"/>
        <w:gridCol w:w="180"/>
        <w:gridCol w:w="270"/>
        <w:gridCol w:w="144"/>
        <w:gridCol w:w="36"/>
        <w:gridCol w:w="279"/>
        <w:gridCol w:w="45"/>
        <w:gridCol w:w="36"/>
        <w:gridCol w:w="180"/>
        <w:gridCol w:w="279"/>
        <w:gridCol w:w="261"/>
        <w:gridCol w:w="279"/>
        <w:gridCol w:w="81"/>
        <w:gridCol w:w="459"/>
        <w:gridCol w:w="450"/>
        <w:gridCol w:w="171"/>
        <w:gridCol w:w="180"/>
        <w:gridCol w:w="99"/>
        <w:gridCol w:w="261"/>
        <w:gridCol w:w="180"/>
        <w:gridCol w:w="360"/>
        <w:gridCol w:w="9"/>
        <w:gridCol w:w="90"/>
        <w:gridCol w:w="81"/>
        <w:gridCol w:w="540"/>
        <w:gridCol w:w="180"/>
        <w:gridCol w:w="360"/>
        <w:gridCol w:w="90"/>
        <w:gridCol w:w="9"/>
        <w:gridCol w:w="90"/>
        <w:gridCol w:w="81"/>
        <w:gridCol w:w="9"/>
        <w:gridCol w:w="81"/>
        <w:gridCol w:w="540"/>
        <w:gridCol w:w="171"/>
        <w:gridCol w:w="180"/>
        <w:gridCol w:w="9"/>
        <w:gridCol w:w="351"/>
        <w:gridCol w:w="360"/>
        <w:gridCol w:w="9"/>
        <w:gridCol w:w="261"/>
        <w:gridCol w:w="90"/>
        <w:gridCol w:w="189"/>
        <w:gridCol w:w="171"/>
        <w:gridCol w:w="360"/>
        <w:gridCol w:w="549"/>
        <w:gridCol w:w="711"/>
      </w:tblGrid>
      <w:tr w:rsidR="00A35524" w:rsidRPr="000C2320" w14:paraId="5D6CD5E4" w14:textId="77777777" w:rsidTr="00CC7917">
        <w:trPr>
          <w:trHeight w:hRule="exact" w:val="450"/>
          <w:jc w:val="center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14:paraId="3B5C426B" w14:textId="009C3CB4" w:rsidR="00A35524" w:rsidRPr="000C2320" w:rsidRDefault="009C220D" w:rsidP="00D6155E">
            <w:pPr>
              <w:pStyle w:val="Heading3"/>
              <w:rPr>
                <w:sz w:val="36"/>
                <w:szCs w:val="36"/>
              </w:rPr>
            </w:pPr>
            <w:r w:rsidRPr="000C2320">
              <w:rPr>
                <w:sz w:val="36"/>
                <w:szCs w:val="36"/>
              </w:rPr>
              <w:t>Applicant Information</w:t>
            </w:r>
          </w:p>
        </w:tc>
      </w:tr>
      <w:tr w:rsidR="00A82BA3" w:rsidRPr="005114CE" w14:paraId="6E67FA55" w14:textId="77777777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14:paraId="33566F8F" w14:textId="77777777" w:rsidR="00A82BA3" w:rsidRPr="005114CE" w:rsidRDefault="00A82BA3" w:rsidP="00440CD8">
            <w:pPr>
              <w:pStyle w:val="BodyText"/>
            </w:pPr>
            <w:r w:rsidRPr="00D6155E">
              <w:t>Full Name</w:t>
            </w:r>
            <w:r w:rsidRPr="005114CE">
              <w:t>:</w:t>
            </w:r>
          </w:p>
        </w:tc>
        <w:tc>
          <w:tcPr>
            <w:tcW w:w="3150" w:type="dxa"/>
            <w:gridSpan w:val="15"/>
            <w:tcBorders>
              <w:bottom w:val="single" w:sz="4" w:space="0" w:color="auto"/>
            </w:tcBorders>
            <w:vAlign w:val="bottom"/>
          </w:tcPr>
          <w:p w14:paraId="160291BA" w14:textId="6E3EAC10" w:rsidR="00A82BA3" w:rsidRPr="009C220D" w:rsidRDefault="00EC6AD6" w:rsidP="00440CD8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060" w:type="dxa"/>
            <w:gridSpan w:val="17"/>
            <w:tcBorders>
              <w:bottom w:val="single" w:sz="4" w:space="0" w:color="auto"/>
            </w:tcBorders>
            <w:vAlign w:val="bottom"/>
          </w:tcPr>
          <w:p w14:paraId="7B9D38B3" w14:textId="77777777" w:rsidR="00A82BA3" w:rsidRPr="009C220D" w:rsidRDefault="00EC6AD6" w:rsidP="00440CD8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711" w:type="dxa"/>
            <w:gridSpan w:val="4"/>
            <w:tcBorders>
              <w:bottom w:val="single" w:sz="4" w:space="0" w:color="auto"/>
            </w:tcBorders>
            <w:vAlign w:val="bottom"/>
          </w:tcPr>
          <w:p w14:paraId="59952AB4" w14:textId="77777777" w:rsidR="00A82BA3" w:rsidRPr="009C220D" w:rsidRDefault="00EC6AD6" w:rsidP="00440CD8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" w:name="Text3"/>
            <w:r w:rsidR="00786E50">
              <w:instrText xml:space="preserve"> FORMTEXT </w:instrText>
            </w:r>
            <w:r>
              <w:fldChar w:fldCharType="separate"/>
            </w:r>
            <w:r w:rsidR="00786E50">
              <w:rPr>
                <w:noProof/>
              </w:rPr>
              <w:t> </w:t>
            </w:r>
            <w:r w:rsidR="00786E50">
              <w:rPr>
                <w:noProof/>
              </w:rPr>
              <w:t> </w:t>
            </w:r>
            <w:r w:rsidR="00786E50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720" w:type="dxa"/>
            <w:gridSpan w:val="4"/>
            <w:vAlign w:val="bottom"/>
          </w:tcPr>
          <w:p w14:paraId="4A942903" w14:textId="77777777" w:rsidR="00A82BA3" w:rsidRPr="005114CE" w:rsidRDefault="00A82BA3" w:rsidP="001903F7">
            <w:pPr>
              <w:pStyle w:val="BodyText"/>
              <w:jc w:val="right"/>
            </w:pPr>
            <w:r w:rsidRPr="005114CE">
              <w:t>Date:</w:t>
            </w:r>
          </w:p>
        </w:tc>
        <w:tc>
          <w:tcPr>
            <w:tcW w:w="1980" w:type="dxa"/>
            <w:gridSpan w:val="5"/>
            <w:tcBorders>
              <w:bottom w:val="single" w:sz="4" w:space="0" w:color="auto"/>
            </w:tcBorders>
            <w:vAlign w:val="bottom"/>
          </w:tcPr>
          <w:p w14:paraId="30F627F7" w14:textId="77777777" w:rsidR="00A82BA3" w:rsidRPr="009C220D" w:rsidRDefault="00EC6AD6" w:rsidP="00440CD8">
            <w:pPr>
              <w:pStyle w:val="Field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A82BA3" w:rsidRPr="005114CE" w14:paraId="3E9633C9" w14:textId="77777777">
        <w:trPr>
          <w:trHeight w:val="144"/>
          <w:jc w:val="center"/>
        </w:trPr>
        <w:tc>
          <w:tcPr>
            <w:tcW w:w="4311" w:type="dxa"/>
            <w:gridSpan w:val="19"/>
          </w:tcPr>
          <w:p w14:paraId="25FB7349" w14:textId="22306501" w:rsidR="00A82BA3" w:rsidRPr="007F3D5B" w:rsidRDefault="00A82BA3" w:rsidP="007F3D5B">
            <w:pPr>
              <w:pStyle w:val="BodyText2"/>
            </w:pPr>
            <w:r w:rsidRPr="007F3D5B">
              <w:rPr>
                <w:szCs w:val="18"/>
              </w:rPr>
              <w:tab/>
            </w:r>
            <w:r w:rsidRPr="007F3D5B">
              <w:t>Last</w:t>
            </w:r>
          </w:p>
        </w:tc>
        <w:tc>
          <w:tcPr>
            <w:tcW w:w="3060" w:type="dxa"/>
            <w:gridSpan w:val="17"/>
          </w:tcPr>
          <w:p w14:paraId="3A827A48" w14:textId="77777777" w:rsidR="00A82BA3" w:rsidRPr="007F3D5B" w:rsidRDefault="00A82BA3" w:rsidP="007F3D5B">
            <w:pPr>
              <w:pStyle w:val="BodyText2"/>
            </w:pPr>
            <w:r w:rsidRPr="007F3D5B">
              <w:t>First</w:t>
            </w:r>
          </w:p>
        </w:tc>
        <w:tc>
          <w:tcPr>
            <w:tcW w:w="3411" w:type="dxa"/>
            <w:gridSpan w:val="13"/>
          </w:tcPr>
          <w:p w14:paraId="3A99EFED" w14:textId="77777777" w:rsidR="00A82BA3" w:rsidRPr="007F3D5B" w:rsidRDefault="00A82BA3" w:rsidP="007F3D5B">
            <w:pPr>
              <w:pStyle w:val="BodyText2"/>
            </w:pPr>
            <w:r w:rsidRPr="007F3D5B">
              <w:t>M.I.</w:t>
            </w:r>
          </w:p>
        </w:tc>
      </w:tr>
      <w:tr w:rsidR="00A82BA3" w:rsidRPr="005114CE" w14:paraId="3882CACF" w14:textId="77777777">
        <w:trPr>
          <w:trHeight w:val="288"/>
          <w:jc w:val="center"/>
        </w:trPr>
        <w:tc>
          <w:tcPr>
            <w:tcW w:w="1161" w:type="dxa"/>
            <w:gridSpan w:val="4"/>
            <w:vAlign w:val="bottom"/>
          </w:tcPr>
          <w:p w14:paraId="234D73F2" w14:textId="77777777" w:rsidR="00A82BA3" w:rsidRPr="005114CE" w:rsidRDefault="00A82BA3" w:rsidP="00440CD8">
            <w:pPr>
              <w:pStyle w:val="BodyText"/>
            </w:pPr>
            <w:r w:rsidRPr="005114CE">
              <w:t>Address:</w:t>
            </w:r>
          </w:p>
        </w:tc>
        <w:tc>
          <w:tcPr>
            <w:tcW w:w="6210" w:type="dxa"/>
            <w:gridSpan w:val="32"/>
            <w:tcBorders>
              <w:bottom w:val="single" w:sz="4" w:space="0" w:color="auto"/>
            </w:tcBorders>
            <w:vAlign w:val="bottom"/>
          </w:tcPr>
          <w:p w14:paraId="6D65E127" w14:textId="01567E6D" w:rsidR="00A82BA3" w:rsidRPr="009C220D" w:rsidRDefault="00EC6AD6" w:rsidP="00440CD8">
            <w:pPr>
              <w:pStyle w:val="Field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411" w:type="dxa"/>
            <w:gridSpan w:val="13"/>
            <w:tcBorders>
              <w:bottom w:val="single" w:sz="4" w:space="0" w:color="auto"/>
            </w:tcBorders>
            <w:vAlign w:val="bottom"/>
          </w:tcPr>
          <w:p w14:paraId="787B97FD" w14:textId="77777777" w:rsidR="00A82BA3" w:rsidRPr="009C220D" w:rsidRDefault="00EC6AD6" w:rsidP="00440CD8">
            <w:pPr>
              <w:pStyle w:val="Field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A82BA3" w:rsidRPr="005114CE" w14:paraId="568EF677" w14:textId="77777777">
        <w:trPr>
          <w:trHeight w:val="144"/>
          <w:jc w:val="center"/>
        </w:trPr>
        <w:tc>
          <w:tcPr>
            <w:tcW w:w="7371" w:type="dxa"/>
            <w:gridSpan w:val="36"/>
          </w:tcPr>
          <w:p w14:paraId="0CAB3175" w14:textId="588A9218" w:rsidR="00A82BA3" w:rsidRPr="007F3D5B" w:rsidRDefault="00A82BA3" w:rsidP="007F3D5B">
            <w:pPr>
              <w:pStyle w:val="BodyText2"/>
            </w:pPr>
            <w:r w:rsidRPr="007F3D5B">
              <w:rPr>
                <w:szCs w:val="18"/>
              </w:rPr>
              <w:tab/>
            </w:r>
            <w:r w:rsidRPr="007F3D5B">
              <w:t>Street Address</w:t>
            </w:r>
          </w:p>
        </w:tc>
        <w:tc>
          <w:tcPr>
            <w:tcW w:w="3411" w:type="dxa"/>
            <w:gridSpan w:val="13"/>
            <w:tcBorders>
              <w:top w:val="single" w:sz="4" w:space="0" w:color="auto"/>
            </w:tcBorders>
          </w:tcPr>
          <w:p w14:paraId="1E950935" w14:textId="77777777" w:rsidR="00A82BA3" w:rsidRPr="007F3D5B" w:rsidRDefault="00A82BA3" w:rsidP="007F3D5B">
            <w:pPr>
              <w:pStyle w:val="BodyText2"/>
            </w:pPr>
            <w:r w:rsidRPr="007F3D5B">
              <w:t>Apartment/Unit #</w:t>
            </w:r>
          </w:p>
        </w:tc>
      </w:tr>
      <w:tr w:rsidR="00C76039" w:rsidRPr="005114CE" w14:paraId="5F521938" w14:textId="77777777">
        <w:trPr>
          <w:trHeight w:val="288"/>
          <w:jc w:val="center"/>
        </w:trPr>
        <w:tc>
          <w:tcPr>
            <w:tcW w:w="1161" w:type="dxa"/>
            <w:gridSpan w:val="4"/>
            <w:vAlign w:val="bottom"/>
          </w:tcPr>
          <w:p w14:paraId="4592269F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6210" w:type="dxa"/>
            <w:gridSpan w:val="32"/>
            <w:tcBorders>
              <w:bottom w:val="single" w:sz="4" w:space="0" w:color="auto"/>
            </w:tcBorders>
            <w:vAlign w:val="bottom"/>
          </w:tcPr>
          <w:p w14:paraId="12E0711D" w14:textId="5052C1BB" w:rsidR="00C76039" w:rsidRPr="009C220D" w:rsidRDefault="00EC6AD6" w:rsidP="00440CD8">
            <w:pPr>
              <w:pStyle w:val="FieldTex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341" w:type="dxa"/>
            <w:gridSpan w:val="7"/>
            <w:tcBorders>
              <w:bottom w:val="single" w:sz="4" w:space="0" w:color="auto"/>
            </w:tcBorders>
            <w:vAlign w:val="bottom"/>
          </w:tcPr>
          <w:p w14:paraId="476026B9" w14:textId="77777777" w:rsidR="00C76039" w:rsidRPr="005114CE" w:rsidRDefault="00EC6AD6" w:rsidP="00440CD8">
            <w:pPr>
              <w:pStyle w:val="FieldTex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070" w:type="dxa"/>
            <w:gridSpan w:val="6"/>
            <w:tcBorders>
              <w:bottom w:val="single" w:sz="4" w:space="0" w:color="auto"/>
            </w:tcBorders>
            <w:vAlign w:val="bottom"/>
          </w:tcPr>
          <w:p w14:paraId="4EBA6218" w14:textId="77777777" w:rsidR="00C76039" w:rsidRPr="005114CE" w:rsidRDefault="00EC6AD6" w:rsidP="00440CD8">
            <w:pPr>
              <w:pStyle w:val="Field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19395E" w:rsidRPr="005114CE" w14:paraId="16F2058C" w14:textId="77777777">
        <w:trPr>
          <w:trHeight w:val="144"/>
          <w:jc w:val="center"/>
        </w:trPr>
        <w:tc>
          <w:tcPr>
            <w:tcW w:w="7371" w:type="dxa"/>
            <w:gridSpan w:val="36"/>
            <w:vAlign w:val="bottom"/>
          </w:tcPr>
          <w:p w14:paraId="6B9E65C3" w14:textId="7BC35129" w:rsidR="0019395E" w:rsidRPr="007F3D5B" w:rsidRDefault="0019395E" w:rsidP="0019395E">
            <w:pPr>
              <w:pStyle w:val="BodyText2"/>
            </w:pPr>
            <w:r w:rsidRPr="007F3D5B">
              <w:rPr>
                <w:szCs w:val="18"/>
              </w:rPr>
              <w:tab/>
            </w:r>
            <w:r>
              <w:rPr>
                <w:szCs w:val="18"/>
              </w:rPr>
              <w:t>City</w:t>
            </w:r>
          </w:p>
        </w:tc>
        <w:tc>
          <w:tcPr>
            <w:tcW w:w="1341" w:type="dxa"/>
            <w:gridSpan w:val="7"/>
            <w:tcBorders>
              <w:top w:val="single" w:sz="4" w:space="0" w:color="auto"/>
            </w:tcBorders>
          </w:tcPr>
          <w:p w14:paraId="36B2E3AD" w14:textId="77777777" w:rsidR="0019395E" w:rsidRPr="007F3D5B" w:rsidRDefault="0019395E" w:rsidP="007F3D5B">
            <w:pPr>
              <w:pStyle w:val="BodyText2"/>
            </w:pPr>
            <w:r w:rsidRPr="007F3D5B">
              <w:t>State</w:t>
            </w:r>
          </w:p>
        </w:tc>
        <w:tc>
          <w:tcPr>
            <w:tcW w:w="2070" w:type="dxa"/>
            <w:gridSpan w:val="6"/>
          </w:tcPr>
          <w:p w14:paraId="07D524D0" w14:textId="77777777" w:rsidR="0019395E" w:rsidRPr="007F3D5B" w:rsidRDefault="0019395E" w:rsidP="007F3D5B">
            <w:pPr>
              <w:pStyle w:val="BodyText2"/>
            </w:pPr>
            <w:r w:rsidRPr="007F3D5B">
              <w:t>ZIP Code</w:t>
            </w:r>
          </w:p>
        </w:tc>
      </w:tr>
      <w:tr w:rsidR="00841645" w:rsidRPr="005114CE" w14:paraId="5F4BDB27" w14:textId="77777777">
        <w:trPr>
          <w:trHeight w:val="288"/>
          <w:jc w:val="center"/>
        </w:trPr>
        <w:tc>
          <w:tcPr>
            <w:tcW w:w="855" w:type="dxa"/>
            <w:vAlign w:val="bottom"/>
          </w:tcPr>
          <w:p w14:paraId="5DCB985C" w14:textId="77777777" w:rsidR="00841645" w:rsidRPr="005114CE" w:rsidRDefault="00841645" w:rsidP="00440CD8">
            <w:pPr>
              <w:pStyle w:val="BodyText"/>
            </w:pPr>
            <w:r w:rsidRPr="005114CE">
              <w:t>Phone:</w:t>
            </w:r>
          </w:p>
        </w:tc>
        <w:tc>
          <w:tcPr>
            <w:tcW w:w="3996" w:type="dxa"/>
            <w:gridSpan w:val="21"/>
            <w:vAlign w:val="bottom"/>
          </w:tcPr>
          <w:p w14:paraId="66A0ECB8" w14:textId="5B760038" w:rsidR="00841645" w:rsidRPr="009C220D" w:rsidRDefault="00613129" w:rsidP="00682C69">
            <w:pPr>
              <w:pStyle w:val="FieldText"/>
            </w:pPr>
            <w:r w:rsidRPr="005114CE">
              <w:t>(</w:t>
            </w:r>
            <w:r w:rsidR="00EC6AD6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8F5BCD">
              <w:instrText xml:space="preserve"> FORMTEXT </w:instrText>
            </w:r>
            <w:r w:rsidR="00EC6AD6"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EC6AD6">
              <w:fldChar w:fldCharType="end"/>
            </w:r>
            <w:bookmarkEnd w:id="9"/>
            <w:r w:rsidRPr="005114CE">
              <w:t>)</w:t>
            </w:r>
            <w:r w:rsidR="00A82BA3">
              <w:t xml:space="preserve"> </w:t>
            </w:r>
            <w:r w:rsidR="00EC6AD6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8F5BCD">
              <w:instrText xml:space="preserve"> FORMTEXT </w:instrText>
            </w:r>
            <w:r w:rsidR="00EC6AD6"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EC6AD6">
              <w:fldChar w:fldCharType="end"/>
            </w:r>
            <w:bookmarkEnd w:id="10"/>
          </w:p>
        </w:tc>
        <w:tc>
          <w:tcPr>
            <w:tcW w:w="1710" w:type="dxa"/>
            <w:gridSpan w:val="8"/>
            <w:vAlign w:val="bottom"/>
          </w:tcPr>
          <w:p w14:paraId="46A62CE1" w14:textId="77777777" w:rsidR="00841645" w:rsidRPr="005114CE" w:rsidRDefault="003A41A1" w:rsidP="00440CD8">
            <w:pPr>
              <w:pStyle w:val="BodyText"/>
            </w:pPr>
            <w:r>
              <w:t>E-mail A</w:t>
            </w:r>
            <w:r w:rsidR="00613129" w:rsidRPr="005114CE">
              <w:t>ddress:</w:t>
            </w:r>
          </w:p>
        </w:tc>
        <w:tc>
          <w:tcPr>
            <w:tcW w:w="4221" w:type="dxa"/>
            <w:gridSpan w:val="19"/>
            <w:vAlign w:val="bottom"/>
          </w:tcPr>
          <w:p w14:paraId="70148C00" w14:textId="77777777" w:rsidR="00841645" w:rsidRPr="009C220D" w:rsidRDefault="00EC6AD6" w:rsidP="00440CD8">
            <w:pPr>
              <w:pStyle w:val="Field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613129" w:rsidRPr="005114CE" w14:paraId="65A2E51A" w14:textId="77777777">
        <w:trPr>
          <w:trHeight w:val="432"/>
          <w:jc w:val="center"/>
        </w:trPr>
        <w:tc>
          <w:tcPr>
            <w:tcW w:w="1575" w:type="dxa"/>
            <w:gridSpan w:val="6"/>
            <w:vAlign w:val="bottom"/>
          </w:tcPr>
          <w:p w14:paraId="7C234A72" w14:textId="77777777" w:rsidR="00613129" w:rsidRPr="005114CE" w:rsidRDefault="00613129" w:rsidP="00440CD8">
            <w:pPr>
              <w:pStyle w:val="BodyText"/>
            </w:pPr>
            <w:r w:rsidRPr="005114CE">
              <w:t>Date Available:</w:t>
            </w:r>
          </w:p>
        </w:tc>
        <w:tc>
          <w:tcPr>
            <w:tcW w:w="1395" w:type="dxa"/>
            <w:gridSpan w:val="8"/>
            <w:vAlign w:val="bottom"/>
          </w:tcPr>
          <w:p w14:paraId="70EBEB1A" w14:textId="77777777" w:rsidR="00613129" w:rsidRPr="009C220D" w:rsidRDefault="00EC6AD6" w:rsidP="00440CD8">
            <w:pPr>
              <w:pStyle w:val="Field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881" w:type="dxa"/>
            <w:gridSpan w:val="8"/>
            <w:vAlign w:val="bottom"/>
          </w:tcPr>
          <w:p w14:paraId="25A72FAB" w14:textId="77777777" w:rsidR="00613129" w:rsidRPr="005114CE" w:rsidRDefault="00613129" w:rsidP="00440CD8">
            <w:pPr>
              <w:pStyle w:val="BodyText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980" w:type="dxa"/>
            <w:gridSpan w:val="13"/>
            <w:vAlign w:val="bottom"/>
          </w:tcPr>
          <w:p w14:paraId="19DC8A44" w14:textId="77777777" w:rsidR="00613129" w:rsidRPr="009C220D" w:rsidRDefault="00EC6AD6" w:rsidP="00440CD8">
            <w:pPr>
              <w:pStyle w:val="FieldTex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620" w:type="dxa"/>
            <w:gridSpan w:val="7"/>
            <w:vAlign w:val="bottom"/>
          </w:tcPr>
          <w:p w14:paraId="3CB10FB2" w14:textId="77777777" w:rsidR="00613129" w:rsidRPr="005114CE" w:rsidRDefault="00613129" w:rsidP="00440CD8">
            <w:pPr>
              <w:pStyle w:val="BodyText"/>
            </w:pPr>
          </w:p>
        </w:tc>
        <w:tc>
          <w:tcPr>
            <w:tcW w:w="2331" w:type="dxa"/>
            <w:gridSpan w:val="7"/>
            <w:vAlign w:val="bottom"/>
          </w:tcPr>
          <w:p w14:paraId="6FB3F3F5" w14:textId="77777777" w:rsidR="00613129" w:rsidRPr="009C220D" w:rsidRDefault="00613129" w:rsidP="00682C69">
            <w:pPr>
              <w:pStyle w:val="FieldText"/>
            </w:pPr>
          </w:p>
        </w:tc>
      </w:tr>
      <w:tr w:rsidR="00DE7FB7" w:rsidRPr="005114CE" w14:paraId="59C7A6B5" w14:textId="77777777">
        <w:trPr>
          <w:trHeight w:val="432"/>
          <w:jc w:val="center"/>
        </w:trPr>
        <w:tc>
          <w:tcPr>
            <w:tcW w:w="1935" w:type="dxa"/>
            <w:gridSpan w:val="9"/>
            <w:vAlign w:val="bottom"/>
          </w:tcPr>
          <w:p w14:paraId="353C1440" w14:textId="77777777" w:rsidR="00DE7FB7" w:rsidRPr="005114CE" w:rsidRDefault="00C76039" w:rsidP="00083002">
            <w:pPr>
              <w:pStyle w:val="BodyText"/>
            </w:pPr>
            <w:r w:rsidRPr="005114CE">
              <w:t>Position Applied for:</w:t>
            </w:r>
          </w:p>
        </w:tc>
        <w:tc>
          <w:tcPr>
            <w:tcW w:w="8847" w:type="dxa"/>
            <w:gridSpan w:val="40"/>
            <w:vAlign w:val="bottom"/>
          </w:tcPr>
          <w:p w14:paraId="5CE1B41D" w14:textId="77777777" w:rsidR="00DE7FB7" w:rsidRPr="009C220D" w:rsidRDefault="00EC6AD6" w:rsidP="00083002">
            <w:pPr>
              <w:pStyle w:val="FieldTex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9C220D" w:rsidRPr="005114CE" w14:paraId="33846E64" w14:textId="77777777">
        <w:trPr>
          <w:trHeight w:val="432"/>
          <w:jc w:val="center"/>
        </w:trPr>
        <w:tc>
          <w:tcPr>
            <w:tcW w:w="3960" w:type="dxa"/>
            <w:gridSpan w:val="17"/>
            <w:vAlign w:val="bottom"/>
          </w:tcPr>
          <w:p w14:paraId="5B53565A" w14:textId="77777777" w:rsidR="009C220D" w:rsidRPr="005114CE" w:rsidRDefault="009C220D" w:rsidP="00D6155E">
            <w:pPr>
              <w:pStyle w:val="BodyText"/>
            </w:pPr>
            <w:r w:rsidRPr="005114CE">
              <w:t xml:space="preserve">Are you a citizen of the </w:t>
            </w:r>
            <w:smartTag w:uri="urn:schemas-microsoft-com:office:smarttags" w:element="place">
              <w:smartTag w:uri="urn:schemas-microsoft-com:office:smarttags" w:element="country-region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711" w:type="dxa"/>
            <w:gridSpan w:val="4"/>
            <w:vAlign w:val="bottom"/>
          </w:tcPr>
          <w:p w14:paraId="2724AA6A" w14:textId="77777777" w:rsidR="009C220D" w:rsidRPr="00D6155E" w:rsidRDefault="009C220D" w:rsidP="00D6155E">
            <w:pPr>
              <w:pStyle w:val="BodyText3"/>
            </w:pPr>
            <w:r w:rsidRPr="00D6155E">
              <w:t>YES</w:t>
            </w:r>
          </w:p>
          <w:p w14:paraId="44AA77AE" w14:textId="77777777" w:rsidR="009C220D" w:rsidRPr="005114CE" w:rsidRDefault="00EC6AD6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"/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  <w:bookmarkEnd w:id="15"/>
          </w:p>
        </w:tc>
        <w:tc>
          <w:tcPr>
            <w:tcW w:w="540" w:type="dxa"/>
            <w:gridSpan w:val="2"/>
            <w:vAlign w:val="bottom"/>
          </w:tcPr>
          <w:p w14:paraId="5ABE1983" w14:textId="77777777" w:rsidR="009C220D" w:rsidRPr="009C220D" w:rsidRDefault="009C220D" w:rsidP="00D6155E">
            <w:pPr>
              <w:pStyle w:val="BodyText3"/>
            </w:pPr>
            <w:r>
              <w:t>NO</w:t>
            </w:r>
          </w:p>
          <w:p w14:paraId="49E5A57C" w14:textId="77777777" w:rsidR="009C220D" w:rsidRPr="00D6155E" w:rsidRDefault="00EC6AD6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"/>
            <w:r w:rsidR="009C220D" w:rsidRPr="00D6155E">
              <w:instrText xml:space="preserve"> FORMCHECKBOX </w:instrText>
            </w:r>
            <w:r w:rsidR="00000000">
              <w:fldChar w:fldCharType="separate"/>
            </w:r>
            <w:r w:rsidRPr="00D6155E">
              <w:fldChar w:fldCharType="end"/>
            </w:r>
            <w:bookmarkEnd w:id="16"/>
          </w:p>
        </w:tc>
        <w:tc>
          <w:tcPr>
            <w:tcW w:w="4311" w:type="dxa"/>
            <w:gridSpan w:val="24"/>
            <w:vAlign w:val="bottom"/>
          </w:tcPr>
          <w:p w14:paraId="0A0A594C" w14:textId="77777777" w:rsidR="009C220D" w:rsidRPr="005114CE" w:rsidRDefault="009C220D" w:rsidP="00D6155E">
            <w:pPr>
              <w:pStyle w:val="BodyText"/>
            </w:pPr>
            <w:r w:rsidRPr="005114CE">
              <w:t xml:space="preserve">If no, are you authorized to work in the </w:t>
            </w:r>
            <w:smartTag w:uri="urn:schemas-microsoft-com:office:smarttags" w:element="place">
              <w:smartTag w:uri="urn:schemas-microsoft-com:office:smarttags" w:element="country-region">
                <w:r w:rsidRPr="005114CE">
                  <w:t>U.S.</w:t>
                </w:r>
              </w:smartTag>
            </w:smartTag>
            <w:r w:rsidRPr="005114CE">
              <w:t>?</w:t>
            </w:r>
          </w:p>
        </w:tc>
        <w:tc>
          <w:tcPr>
            <w:tcW w:w="549" w:type="dxa"/>
            <w:vAlign w:val="bottom"/>
          </w:tcPr>
          <w:p w14:paraId="4A106484" w14:textId="77777777" w:rsidR="009C220D" w:rsidRPr="009C220D" w:rsidRDefault="009C220D" w:rsidP="00D6155E">
            <w:pPr>
              <w:pStyle w:val="BodyText3"/>
            </w:pPr>
            <w:r>
              <w:t>YES</w:t>
            </w:r>
          </w:p>
          <w:p w14:paraId="71ED06B9" w14:textId="77777777" w:rsidR="009C220D" w:rsidRPr="005114CE" w:rsidRDefault="00EC6AD6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711" w:type="dxa"/>
            <w:vAlign w:val="bottom"/>
          </w:tcPr>
          <w:p w14:paraId="2D27E131" w14:textId="77777777" w:rsidR="009C220D" w:rsidRPr="009C220D" w:rsidRDefault="009C220D" w:rsidP="00D6155E">
            <w:pPr>
              <w:pStyle w:val="BodyText3"/>
            </w:pPr>
            <w:r>
              <w:t>NO</w:t>
            </w:r>
          </w:p>
          <w:p w14:paraId="6DF6E38C" w14:textId="77777777" w:rsidR="009C220D" w:rsidRPr="005114CE" w:rsidRDefault="00EC6AD6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</w:tr>
      <w:tr w:rsidR="009C220D" w:rsidRPr="005114CE" w14:paraId="2947E40E" w14:textId="77777777">
        <w:trPr>
          <w:trHeight w:val="432"/>
          <w:jc w:val="center"/>
        </w:trPr>
        <w:tc>
          <w:tcPr>
            <w:tcW w:w="3960" w:type="dxa"/>
            <w:gridSpan w:val="17"/>
            <w:vAlign w:val="bottom"/>
          </w:tcPr>
          <w:p w14:paraId="7A8BC7F8" w14:textId="77777777" w:rsidR="009C220D" w:rsidRPr="005114CE" w:rsidRDefault="009C220D" w:rsidP="00D6155E">
            <w:pPr>
              <w:pStyle w:val="BodyText"/>
            </w:pPr>
            <w:r w:rsidRPr="005114CE">
              <w:t>Have you ever worked for this company?</w:t>
            </w:r>
          </w:p>
        </w:tc>
        <w:tc>
          <w:tcPr>
            <w:tcW w:w="711" w:type="dxa"/>
            <w:gridSpan w:val="4"/>
            <w:vAlign w:val="bottom"/>
          </w:tcPr>
          <w:p w14:paraId="5F836689" w14:textId="77777777" w:rsidR="009C220D" w:rsidRPr="009C220D" w:rsidRDefault="009C220D" w:rsidP="00D6155E">
            <w:pPr>
              <w:pStyle w:val="BodyText3"/>
            </w:pPr>
            <w:r>
              <w:t>YES</w:t>
            </w:r>
          </w:p>
          <w:p w14:paraId="4F016FE8" w14:textId="77777777" w:rsidR="009C220D" w:rsidRPr="005114CE" w:rsidRDefault="00EC6AD6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14:paraId="052F04D5" w14:textId="77777777" w:rsidR="009C220D" w:rsidRPr="009C220D" w:rsidRDefault="009C220D" w:rsidP="00D6155E">
            <w:pPr>
              <w:pStyle w:val="BodyText3"/>
            </w:pPr>
            <w:r>
              <w:t>NO</w:t>
            </w:r>
          </w:p>
          <w:p w14:paraId="77D901EB" w14:textId="77777777" w:rsidR="009C220D" w:rsidRPr="005114CE" w:rsidRDefault="00EC6AD6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1449" w:type="dxa"/>
            <w:gridSpan w:val="9"/>
            <w:vAlign w:val="bottom"/>
          </w:tcPr>
          <w:p w14:paraId="5B2B8A75" w14:textId="77777777" w:rsidR="009C220D" w:rsidRPr="005114CE" w:rsidRDefault="009C220D" w:rsidP="00D6155E">
            <w:pPr>
              <w:pStyle w:val="BodyText"/>
            </w:pPr>
            <w:r w:rsidRPr="005114CE">
              <w:t xml:space="preserve">If </w:t>
            </w:r>
            <w:r w:rsidR="00E106E2">
              <w:t>yes</w:t>
            </w:r>
            <w:r w:rsidRPr="005114CE">
              <w:t>, when?</w:t>
            </w:r>
          </w:p>
        </w:tc>
        <w:tc>
          <w:tcPr>
            <w:tcW w:w="4122" w:type="dxa"/>
            <w:gridSpan w:val="17"/>
            <w:vAlign w:val="bottom"/>
          </w:tcPr>
          <w:p w14:paraId="306B8E89" w14:textId="77777777" w:rsidR="009C220D" w:rsidRPr="009C220D" w:rsidRDefault="00EC6AD6" w:rsidP="00617C65">
            <w:pPr>
              <w:pStyle w:val="FieldTex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9C220D" w:rsidRPr="005114CE" w14:paraId="35455446" w14:textId="77777777">
        <w:trPr>
          <w:trHeight w:val="432"/>
          <w:jc w:val="center"/>
        </w:trPr>
        <w:tc>
          <w:tcPr>
            <w:tcW w:w="3960" w:type="dxa"/>
            <w:gridSpan w:val="17"/>
            <w:vAlign w:val="bottom"/>
          </w:tcPr>
          <w:p w14:paraId="4604AF19" w14:textId="77777777" w:rsidR="009C220D" w:rsidRPr="005114CE" w:rsidRDefault="009C220D" w:rsidP="00D6155E">
            <w:pPr>
              <w:pStyle w:val="BodyText"/>
            </w:pPr>
            <w:r w:rsidRPr="005114CE">
              <w:t>Have you ever been convicted of a felony?</w:t>
            </w:r>
          </w:p>
        </w:tc>
        <w:tc>
          <w:tcPr>
            <w:tcW w:w="711" w:type="dxa"/>
            <w:gridSpan w:val="4"/>
            <w:vAlign w:val="bottom"/>
          </w:tcPr>
          <w:p w14:paraId="3CBE2CE5" w14:textId="77777777" w:rsidR="009C220D" w:rsidRPr="009C220D" w:rsidRDefault="009C220D" w:rsidP="00D6155E">
            <w:pPr>
              <w:pStyle w:val="BodyText3"/>
            </w:pPr>
            <w:r>
              <w:t>YES</w:t>
            </w:r>
          </w:p>
          <w:p w14:paraId="66CD2CB9" w14:textId="77777777" w:rsidR="009C220D" w:rsidRPr="005114CE" w:rsidRDefault="00EC6AD6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14:paraId="6839A5BF" w14:textId="77777777" w:rsidR="009C220D" w:rsidRPr="009C220D" w:rsidRDefault="009C220D" w:rsidP="00D6155E">
            <w:pPr>
              <w:pStyle w:val="BodyText3"/>
            </w:pPr>
            <w:r>
              <w:t>NO</w:t>
            </w:r>
          </w:p>
          <w:p w14:paraId="069889D9" w14:textId="77777777" w:rsidR="009C220D" w:rsidRPr="005114CE" w:rsidRDefault="00EC6AD6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571" w:type="dxa"/>
            <w:gridSpan w:val="26"/>
            <w:vAlign w:val="bottom"/>
          </w:tcPr>
          <w:p w14:paraId="24ED0E2B" w14:textId="77777777" w:rsidR="009C220D" w:rsidRPr="005114CE" w:rsidRDefault="009C220D" w:rsidP="00682C69">
            <w:pPr>
              <w:pStyle w:val="BodyText"/>
            </w:pPr>
          </w:p>
        </w:tc>
      </w:tr>
      <w:tr w:rsidR="000F2DF4" w:rsidRPr="005114CE" w14:paraId="2C772F38" w14:textId="77777777">
        <w:trPr>
          <w:trHeight w:val="432"/>
          <w:jc w:val="center"/>
        </w:trPr>
        <w:tc>
          <w:tcPr>
            <w:tcW w:w="1431" w:type="dxa"/>
            <w:gridSpan w:val="5"/>
            <w:vAlign w:val="bottom"/>
          </w:tcPr>
          <w:p w14:paraId="3FBED44D" w14:textId="77777777" w:rsidR="000F2DF4" w:rsidRPr="005114CE" w:rsidRDefault="000F2DF4" w:rsidP="00D6155E">
            <w:pPr>
              <w:pStyle w:val="BodyText"/>
            </w:pPr>
            <w:r w:rsidRPr="005114CE">
              <w:t>If yes, explain:</w:t>
            </w:r>
          </w:p>
        </w:tc>
        <w:tc>
          <w:tcPr>
            <w:tcW w:w="9351" w:type="dxa"/>
            <w:gridSpan w:val="44"/>
            <w:vAlign w:val="bottom"/>
          </w:tcPr>
          <w:p w14:paraId="16E363C5" w14:textId="77777777" w:rsidR="000F2DF4" w:rsidRPr="009C220D" w:rsidRDefault="00EC6AD6" w:rsidP="00617C65">
            <w:pPr>
              <w:pStyle w:val="Field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0F2DF4" w:rsidRPr="005114CE" w14:paraId="100FD7B7" w14:textId="77777777" w:rsidTr="00AE523D">
        <w:trPr>
          <w:trHeight w:val="297"/>
          <w:jc w:val="center"/>
        </w:trPr>
        <w:tc>
          <w:tcPr>
            <w:tcW w:w="10782" w:type="dxa"/>
            <w:gridSpan w:val="49"/>
            <w:vAlign w:val="bottom"/>
          </w:tcPr>
          <w:p w14:paraId="735B4916" w14:textId="77777777" w:rsidR="000F2DF4" w:rsidRPr="0054666B" w:rsidRDefault="000F2DF4" w:rsidP="005D5CA2">
            <w:pPr>
              <w:pStyle w:val="BodyText"/>
              <w:rPr>
                <w:sz w:val="16"/>
                <w:szCs w:val="16"/>
              </w:rPr>
            </w:pPr>
          </w:p>
        </w:tc>
      </w:tr>
      <w:tr w:rsidR="000F2DF4" w:rsidRPr="006D779C" w14:paraId="27F3735D" w14:textId="77777777">
        <w:trPr>
          <w:trHeight w:hRule="exact" w:val="288"/>
          <w:jc w:val="center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14:paraId="4AD351BC" w14:textId="77777777" w:rsidR="000F2DF4" w:rsidRPr="006D779C" w:rsidRDefault="009C220D" w:rsidP="00D6155E">
            <w:pPr>
              <w:pStyle w:val="Heading3"/>
            </w:pPr>
            <w:r>
              <w:t>Education</w:t>
            </w:r>
          </w:p>
        </w:tc>
      </w:tr>
      <w:tr w:rsidR="000F2DF4" w:rsidRPr="00613129" w14:paraId="20480921" w14:textId="77777777">
        <w:trPr>
          <w:trHeight w:val="432"/>
          <w:jc w:val="center"/>
        </w:trPr>
        <w:tc>
          <w:tcPr>
            <w:tcW w:w="1431" w:type="dxa"/>
            <w:gridSpan w:val="5"/>
            <w:vAlign w:val="bottom"/>
          </w:tcPr>
          <w:p w14:paraId="419D7700" w14:textId="77777777" w:rsidR="000F2DF4" w:rsidRPr="005114CE" w:rsidRDefault="000F2DF4" w:rsidP="00617C65">
            <w:pPr>
              <w:pStyle w:val="BodyText"/>
            </w:pPr>
            <w:r w:rsidRPr="005114CE">
              <w:t>High School:</w:t>
            </w:r>
          </w:p>
        </w:tc>
        <w:tc>
          <w:tcPr>
            <w:tcW w:w="2979" w:type="dxa"/>
            <w:gridSpan w:val="15"/>
            <w:vAlign w:val="bottom"/>
          </w:tcPr>
          <w:p w14:paraId="50EB0807" w14:textId="77777777" w:rsidR="000F2DF4" w:rsidRPr="005114CE" w:rsidRDefault="00EC6AD6" w:rsidP="00617C65">
            <w:pPr>
              <w:pStyle w:val="Field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981" w:type="dxa"/>
            <w:gridSpan w:val="6"/>
            <w:vAlign w:val="bottom"/>
          </w:tcPr>
          <w:p w14:paraId="639FC3E4" w14:textId="77777777" w:rsidR="000F2DF4" w:rsidRPr="005114CE" w:rsidRDefault="000F2DF4" w:rsidP="001903F7">
            <w:pPr>
              <w:pStyle w:val="BodyText"/>
              <w:jc w:val="right"/>
            </w:pPr>
            <w:r w:rsidRPr="005114CE">
              <w:t>Address:</w:t>
            </w:r>
          </w:p>
        </w:tc>
        <w:tc>
          <w:tcPr>
            <w:tcW w:w="5391" w:type="dxa"/>
            <w:gridSpan w:val="23"/>
            <w:vAlign w:val="bottom"/>
          </w:tcPr>
          <w:p w14:paraId="032AE962" w14:textId="77777777" w:rsidR="000F2DF4" w:rsidRPr="005114CE" w:rsidRDefault="00EC6AD6" w:rsidP="00617C65">
            <w:pPr>
              <w:pStyle w:val="FieldTex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250014" w:rsidRPr="00613129" w14:paraId="6821875B" w14:textId="77777777">
        <w:trPr>
          <w:trHeight w:val="432"/>
          <w:jc w:val="center"/>
        </w:trPr>
        <w:tc>
          <w:tcPr>
            <w:tcW w:w="855" w:type="dxa"/>
            <w:vAlign w:val="bottom"/>
          </w:tcPr>
          <w:p w14:paraId="0692F722" w14:textId="77777777" w:rsidR="00250014" w:rsidRPr="005114CE" w:rsidRDefault="00250014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1035" w:type="dxa"/>
            <w:gridSpan w:val="7"/>
            <w:vAlign w:val="bottom"/>
          </w:tcPr>
          <w:p w14:paraId="4F1F8A0C" w14:textId="77777777" w:rsidR="00250014" w:rsidRPr="005114CE" w:rsidRDefault="00EC6AD6" w:rsidP="00617C65">
            <w:pPr>
              <w:pStyle w:val="FieldTex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540" w:type="dxa"/>
            <w:gridSpan w:val="4"/>
            <w:vAlign w:val="bottom"/>
          </w:tcPr>
          <w:p w14:paraId="07FFDF21" w14:textId="77777777" w:rsidR="00250014" w:rsidRPr="005114CE" w:rsidRDefault="00250014" w:rsidP="001903F7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080" w:type="dxa"/>
            <w:gridSpan w:val="4"/>
            <w:vAlign w:val="bottom"/>
          </w:tcPr>
          <w:p w14:paraId="7E1FB69F" w14:textId="77777777" w:rsidR="00250014" w:rsidRPr="005114CE" w:rsidRDefault="00EC6AD6" w:rsidP="00617C65">
            <w:pPr>
              <w:pStyle w:val="FieldTex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881" w:type="dxa"/>
            <w:gridSpan w:val="10"/>
            <w:vAlign w:val="bottom"/>
          </w:tcPr>
          <w:p w14:paraId="21ADF676" w14:textId="77777777" w:rsidR="00250014" w:rsidRPr="005114CE" w:rsidRDefault="00250014" w:rsidP="001903F7">
            <w:pPr>
              <w:pStyle w:val="BodyText"/>
              <w:jc w:val="right"/>
            </w:pPr>
            <w:r w:rsidRPr="005114CE">
              <w:t>Did you graduate?</w:t>
            </w:r>
          </w:p>
        </w:tc>
        <w:tc>
          <w:tcPr>
            <w:tcW w:w="720" w:type="dxa"/>
            <w:gridSpan w:val="2"/>
            <w:vAlign w:val="bottom"/>
          </w:tcPr>
          <w:p w14:paraId="29D4DAB8" w14:textId="77777777" w:rsidR="00250014" w:rsidRPr="009C220D" w:rsidRDefault="00250014" w:rsidP="00617C65">
            <w:pPr>
              <w:pStyle w:val="BodyText3"/>
            </w:pPr>
            <w:r>
              <w:t>YES</w:t>
            </w:r>
          </w:p>
          <w:p w14:paraId="65D7941E" w14:textId="77777777" w:rsidR="00250014" w:rsidRPr="005114CE" w:rsidRDefault="00EC6AD6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39" w:type="dxa"/>
            <w:gridSpan w:val="6"/>
            <w:vAlign w:val="bottom"/>
          </w:tcPr>
          <w:p w14:paraId="1A5A237C" w14:textId="77777777" w:rsidR="00250014" w:rsidRPr="009C220D" w:rsidRDefault="00250014" w:rsidP="00617C65">
            <w:pPr>
              <w:pStyle w:val="BodyText3"/>
            </w:pPr>
            <w:r>
              <w:t>NO</w:t>
            </w:r>
          </w:p>
          <w:p w14:paraId="0F1004B2" w14:textId="77777777" w:rsidR="00250014" w:rsidRPr="005114CE" w:rsidRDefault="00EC6AD6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81" w:type="dxa"/>
            <w:gridSpan w:val="5"/>
            <w:vAlign w:val="bottom"/>
          </w:tcPr>
          <w:p w14:paraId="7490E06D" w14:textId="77777777" w:rsidR="00250014" w:rsidRPr="005114CE" w:rsidRDefault="00250014" w:rsidP="001903F7">
            <w:pPr>
              <w:pStyle w:val="BodyText"/>
              <w:jc w:val="right"/>
            </w:pPr>
            <w:r w:rsidRPr="005114CE">
              <w:t>Degree:</w:t>
            </w:r>
          </w:p>
        </w:tc>
        <w:tc>
          <w:tcPr>
            <w:tcW w:w="3051" w:type="dxa"/>
            <w:gridSpan w:val="10"/>
            <w:vAlign w:val="bottom"/>
          </w:tcPr>
          <w:p w14:paraId="74FEA58A" w14:textId="77777777" w:rsidR="00250014" w:rsidRPr="005114CE" w:rsidRDefault="00EC6AD6" w:rsidP="00617C65">
            <w:pPr>
              <w:pStyle w:val="FieldTex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0F2DF4" w:rsidRPr="00613129" w14:paraId="1EC0D4EF" w14:textId="77777777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14:paraId="6952A15F" w14:textId="77777777" w:rsidR="000F2DF4" w:rsidRPr="005114CE" w:rsidRDefault="000F2DF4" w:rsidP="00617C65">
            <w:pPr>
              <w:pStyle w:val="BodyText"/>
            </w:pPr>
            <w:r w:rsidRPr="005114CE">
              <w:t>College:</w:t>
            </w:r>
          </w:p>
        </w:tc>
        <w:tc>
          <w:tcPr>
            <w:tcW w:w="3249" w:type="dxa"/>
            <w:gridSpan w:val="16"/>
            <w:vAlign w:val="bottom"/>
          </w:tcPr>
          <w:p w14:paraId="2205A842" w14:textId="77777777" w:rsidR="000F2DF4" w:rsidRPr="005114CE" w:rsidRDefault="00EC6AD6" w:rsidP="00617C65">
            <w:pPr>
              <w:pStyle w:val="FieldText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981" w:type="dxa"/>
            <w:gridSpan w:val="6"/>
            <w:vAlign w:val="bottom"/>
          </w:tcPr>
          <w:p w14:paraId="4E14B149" w14:textId="77777777" w:rsidR="000F2DF4" w:rsidRPr="005114CE" w:rsidRDefault="000F2DF4" w:rsidP="001903F7">
            <w:pPr>
              <w:pStyle w:val="BodyText"/>
              <w:jc w:val="right"/>
            </w:pPr>
            <w:r w:rsidRPr="005114CE">
              <w:t>Address:</w:t>
            </w:r>
          </w:p>
        </w:tc>
        <w:tc>
          <w:tcPr>
            <w:tcW w:w="5391" w:type="dxa"/>
            <w:gridSpan w:val="23"/>
            <w:vAlign w:val="bottom"/>
          </w:tcPr>
          <w:p w14:paraId="0AE21809" w14:textId="77777777" w:rsidR="000F2DF4" w:rsidRPr="005114CE" w:rsidRDefault="00EC6AD6" w:rsidP="00617C65">
            <w:pPr>
              <w:pStyle w:val="FieldTex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250014" w:rsidRPr="00613129" w14:paraId="347518A3" w14:textId="77777777">
        <w:trPr>
          <w:trHeight w:val="432"/>
          <w:jc w:val="center"/>
        </w:trPr>
        <w:tc>
          <w:tcPr>
            <w:tcW w:w="855" w:type="dxa"/>
            <w:vAlign w:val="bottom"/>
          </w:tcPr>
          <w:p w14:paraId="66B5891F" w14:textId="77777777" w:rsidR="00250014" w:rsidRPr="005114CE" w:rsidRDefault="00250014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1035" w:type="dxa"/>
            <w:gridSpan w:val="7"/>
            <w:vAlign w:val="bottom"/>
          </w:tcPr>
          <w:p w14:paraId="5D5A6238" w14:textId="77777777" w:rsidR="00250014" w:rsidRPr="005114CE" w:rsidRDefault="00EC6AD6" w:rsidP="00617C65">
            <w:pPr>
              <w:pStyle w:val="FieldTex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540" w:type="dxa"/>
            <w:gridSpan w:val="4"/>
            <w:vAlign w:val="bottom"/>
          </w:tcPr>
          <w:p w14:paraId="6F76F720" w14:textId="77777777" w:rsidR="00250014" w:rsidRPr="005114CE" w:rsidRDefault="00250014" w:rsidP="001903F7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080" w:type="dxa"/>
            <w:gridSpan w:val="4"/>
            <w:vAlign w:val="bottom"/>
          </w:tcPr>
          <w:p w14:paraId="41F37F56" w14:textId="77777777" w:rsidR="00250014" w:rsidRPr="005114CE" w:rsidRDefault="00EC6AD6" w:rsidP="00617C65">
            <w:pPr>
              <w:pStyle w:val="FieldText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881" w:type="dxa"/>
            <w:gridSpan w:val="10"/>
            <w:vAlign w:val="bottom"/>
          </w:tcPr>
          <w:p w14:paraId="3568D1B2" w14:textId="77777777" w:rsidR="00250014" w:rsidRPr="005114CE" w:rsidRDefault="00250014" w:rsidP="001903F7">
            <w:pPr>
              <w:pStyle w:val="BodyText"/>
              <w:jc w:val="right"/>
            </w:pPr>
            <w:r w:rsidRPr="005114CE">
              <w:t>Did you graduate?</w:t>
            </w:r>
          </w:p>
        </w:tc>
        <w:tc>
          <w:tcPr>
            <w:tcW w:w="720" w:type="dxa"/>
            <w:gridSpan w:val="2"/>
            <w:vAlign w:val="bottom"/>
          </w:tcPr>
          <w:p w14:paraId="11417022" w14:textId="77777777" w:rsidR="00250014" w:rsidRPr="009C220D" w:rsidRDefault="00250014" w:rsidP="00617C65">
            <w:pPr>
              <w:pStyle w:val="BodyText3"/>
            </w:pPr>
            <w:r>
              <w:t>YES</w:t>
            </w:r>
          </w:p>
          <w:p w14:paraId="1677935C" w14:textId="77777777" w:rsidR="00250014" w:rsidRPr="005114CE" w:rsidRDefault="00EC6AD6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39" w:type="dxa"/>
            <w:gridSpan w:val="6"/>
            <w:vAlign w:val="bottom"/>
          </w:tcPr>
          <w:p w14:paraId="045CDD15" w14:textId="77777777" w:rsidR="00250014" w:rsidRPr="009C220D" w:rsidRDefault="00250014" w:rsidP="00617C65">
            <w:pPr>
              <w:pStyle w:val="BodyText3"/>
            </w:pPr>
            <w:r>
              <w:t>NO</w:t>
            </w:r>
          </w:p>
          <w:p w14:paraId="799A2BFE" w14:textId="77777777" w:rsidR="00250014" w:rsidRPr="005114CE" w:rsidRDefault="00EC6AD6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81" w:type="dxa"/>
            <w:gridSpan w:val="5"/>
            <w:vAlign w:val="bottom"/>
          </w:tcPr>
          <w:p w14:paraId="2A96A669" w14:textId="77777777" w:rsidR="00250014" w:rsidRPr="005114CE" w:rsidRDefault="00250014" w:rsidP="001903F7">
            <w:pPr>
              <w:pStyle w:val="BodyText"/>
              <w:jc w:val="right"/>
            </w:pPr>
            <w:r w:rsidRPr="005114CE">
              <w:t>Degree:</w:t>
            </w:r>
          </w:p>
        </w:tc>
        <w:tc>
          <w:tcPr>
            <w:tcW w:w="3051" w:type="dxa"/>
            <w:gridSpan w:val="10"/>
            <w:vAlign w:val="bottom"/>
          </w:tcPr>
          <w:p w14:paraId="707ADCCA" w14:textId="77777777" w:rsidR="00250014" w:rsidRPr="005114CE" w:rsidRDefault="00EC6AD6" w:rsidP="00617C65">
            <w:pPr>
              <w:pStyle w:val="FieldTex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2A2510" w:rsidRPr="00613129" w14:paraId="2875ABC4" w14:textId="77777777">
        <w:trPr>
          <w:trHeight w:val="432"/>
          <w:jc w:val="center"/>
        </w:trPr>
        <w:tc>
          <w:tcPr>
            <w:tcW w:w="855" w:type="dxa"/>
            <w:vAlign w:val="bottom"/>
          </w:tcPr>
          <w:p w14:paraId="0B3EE462" w14:textId="77777777" w:rsidR="002A2510" w:rsidRPr="005114CE" w:rsidRDefault="002A2510" w:rsidP="00617C65">
            <w:pPr>
              <w:pStyle w:val="BodyText"/>
            </w:pPr>
            <w:r w:rsidRPr="005114CE">
              <w:t>Other:</w:t>
            </w:r>
          </w:p>
        </w:tc>
        <w:tc>
          <w:tcPr>
            <w:tcW w:w="3555" w:type="dxa"/>
            <w:gridSpan w:val="19"/>
            <w:vAlign w:val="bottom"/>
          </w:tcPr>
          <w:p w14:paraId="06CC3BCD" w14:textId="77777777" w:rsidR="002A2510" w:rsidRPr="005114CE" w:rsidRDefault="00EC6AD6" w:rsidP="00617C65">
            <w:pPr>
              <w:pStyle w:val="FieldText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981" w:type="dxa"/>
            <w:gridSpan w:val="6"/>
            <w:vAlign w:val="bottom"/>
          </w:tcPr>
          <w:p w14:paraId="641EE3CA" w14:textId="77777777" w:rsidR="002A2510" w:rsidRPr="005114CE" w:rsidRDefault="002A2510" w:rsidP="001903F7">
            <w:pPr>
              <w:pStyle w:val="BodyText"/>
              <w:jc w:val="right"/>
            </w:pPr>
            <w:r w:rsidRPr="005114CE">
              <w:t>Address:</w:t>
            </w:r>
          </w:p>
        </w:tc>
        <w:tc>
          <w:tcPr>
            <w:tcW w:w="5391" w:type="dxa"/>
            <w:gridSpan w:val="23"/>
            <w:vAlign w:val="bottom"/>
          </w:tcPr>
          <w:p w14:paraId="10159EB1" w14:textId="77777777" w:rsidR="002A2510" w:rsidRPr="005114CE" w:rsidRDefault="00EC6AD6" w:rsidP="00617C65">
            <w:pPr>
              <w:pStyle w:val="FieldText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250014" w:rsidRPr="00613129" w14:paraId="6CF4CC4A" w14:textId="77777777">
        <w:trPr>
          <w:trHeight w:val="432"/>
          <w:jc w:val="center"/>
        </w:trPr>
        <w:tc>
          <w:tcPr>
            <w:tcW w:w="855" w:type="dxa"/>
            <w:vAlign w:val="bottom"/>
          </w:tcPr>
          <w:p w14:paraId="454B5246" w14:textId="77777777" w:rsidR="00250014" w:rsidRPr="005114CE" w:rsidRDefault="00250014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1035" w:type="dxa"/>
            <w:gridSpan w:val="7"/>
            <w:vAlign w:val="bottom"/>
          </w:tcPr>
          <w:p w14:paraId="75A019A0" w14:textId="77777777" w:rsidR="00250014" w:rsidRPr="005114CE" w:rsidRDefault="00EC6AD6" w:rsidP="00617C65">
            <w:pPr>
              <w:pStyle w:val="FieldText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540" w:type="dxa"/>
            <w:gridSpan w:val="4"/>
            <w:vAlign w:val="bottom"/>
          </w:tcPr>
          <w:p w14:paraId="1A03F2EF" w14:textId="77777777" w:rsidR="00250014" w:rsidRPr="005114CE" w:rsidRDefault="00250014" w:rsidP="001903F7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080" w:type="dxa"/>
            <w:gridSpan w:val="4"/>
            <w:vAlign w:val="bottom"/>
          </w:tcPr>
          <w:p w14:paraId="248B6C34" w14:textId="77777777" w:rsidR="00250014" w:rsidRPr="005114CE" w:rsidRDefault="00EC6AD6" w:rsidP="00617C65">
            <w:pPr>
              <w:pStyle w:val="FieldText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881" w:type="dxa"/>
            <w:gridSpan w:val="10"/>
            <w:vAlign w:val="bottom"/>
          </w:tcPr>
          <w:p w14:paraId="13C2D545" w14:textId="77777777" w:rsidR="00250014" w:rsidRPr="005114CE" w:rsidRDefault="00250014" w:rsidP="001903F7">
            <w:pPr>
              <w:pStyle w:val="BodyText"/>
              <w:jc w:val="right"/>
            </w:pPr>
            <w:r w:rsidRPr="005114CE">
              <w:t>Did you graduate?</w:t>
            </w:r>
          </w:p>
        </w:tc>
        <w:tc>
          <w:tcPr>
            <w:tcW w:w="720" w:type="dxa"/>
            <w:gridSpan w:val="2"/>
            <w:vAlign w:val="bottom"/>
          </w:tcPr>
          <w:p w14:paraId="347C6B65" w14:textId="77777777" w:rsidR="00250014" w:rsidRPr="009C220D" w:rsidRDefault="00250014" w:rsidP="00617C65">
            <w:pPr>
              <w:pStyle w:val="BodyText3"/>
            </w:pPr>
            <w:r>
              <w:t>YES</w:t>
            </w:r>
          </w:p>
          <w:p w14:paraId="2430C56E" w14:textId="77777777" w:rsidR="00250014" w:rsidRPr="005114CE" w:rsidRDefault="00EC6AD6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39" w:type="dxa"/>
            <w:gridSpan w:val="6"/>
            <w:vAlign w:val="bottom"/>
          </w:tcPr>
          <w:p w14:paraId="7E12C83A" w14:textId="77777777" w:rsidR="00250014" w:rsidRPr="009C220D" w:rsidRDefault="00250014" w:rsidP="00617C65">
            <w:pPr>
              <w:pStyle w:val="BodyText3"/>
            </w:pPr>
            <w:r>
              <w:t>NO</w:t>
            </w:r>
          </w:p>
          <w:p w14:paraId="31984CE9" w14:textId="77777777" w:rsidR="00250014" w:rsidRPr="005114CE" w:rsidRDefault="00EC6AD6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81" w:type="dxa"/>
            <w:gridSpan w:val="5"/>
            <w:vAlign w:val="bottom"/>
          </w:tcPr>
          <w:p w14:paraId="3ACB5997" w14:textId="77777777" w:rsidR="00250014" w:rsidRPr="005114CE" w:rsidRDefault="00250014" w:rsidP="001903F7">
            <w:pPr>
              <w:pStyle w:val="BodyText"/>
              <w:jc w:val="right"/>
            </w:pPr>
            <w:r w:rsidRPr="005114CE">
              <w:t>Degree:</w:t>
            </w:r>
          </w:p>
        </w:tc>
        <w:tc>
          <w:tcPr>
            <w:tcW w:w="3051" w:type="dxa"/>
            <w:gridSpan w:val="10"/>
            <w:vAlign w:val="bottom"/>
          </w:tcPr>
          <w:p w14:paraId="2638D29E" w14:textId="77777777" w:rsidR="00250014" w:rsidRPr="005114CE" w:rsidRDefault="00EC6AD6" w:rsidP="00617C65">
            <w:pPr>
              <w:pStyle w:val="FieldText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2A2510" w:rsidRPr="00613129" w14:paraId="7FE291FB" w14:textId="77777777">
        <w:trPr>
          <w:trHeight w:hRule="exact" w:val="144"/>
          <w:jc w:val="center"/>
        </w:trPr>
        <w:tc>
          <w:tcPr>
            <w:tcW w:w="10782" w:type="dxa"/>
            <w:gridSpan w:val="49"/>
            <w:vAlign w:val="bottom"/>
          </w:tcPr>
          <w:p w14:paraId="064E2B5F" w14:textId="77777777" w:rsidR="002A2510" w:rsidRPr="005114CE" w:rsidRDefault="002A2510" w:rsidP="00682C69">
            <w:pPr>
              <w:pStyle w:val="BodyText"/>
            </w:pPr>
          </w:p>
        </w:tc>
      </w:tr>
      <w:tr w:rsidR="000F2DF4" w:rsidRPr="006D779C" w14:paraId="5D0B264B" w14:textId="77777777">
        <w:trPr>
          <w:trHeight w:hRule="exact" w:val="288"/>
          <w:jc w:val="center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14:paraId="32074C69" w14:textId="77777777" w:rsidR="000F2DF4" w:rsidRPr="006D779C" w:rsidRDefault="009C220D" w:rsidP="00D6155E">
            <w:pPr>
              <w:pStyle w:val="Heading3"/>
            </w:pPr>
            <w:r>
              <w:t>References</w:t>
            </w:r>
          </w:p>
        </w:tc>
      </w:tr>
      <w:tr w:rsidR="000F2DF4" w:rsidRPr="00613129" w14:paraId="2BA150CB" w14:textId="77777777">
        <w:trPr>
          <w:trHeight w:val="216"/>
          <w:jc w:val="center"/>
        </w:trPr>
        <w:tc>
          <w:tcPr>
            <w:tcW w:w="10782" w:type="dxa"/>
            <w:gridSpan w:val="49"/>
            <w:vAlign w:val="center"/>
          </w:tcPr>
          <w:p w14:paraId="0FC8F666" w14:textId="77777777" w:rsidR="000F2DF4" w:rsidRPr="007F3D5B" w:rsidRDefault="000F2DF4" w:rsidP="007F3D5B">
            <w:pPr>
              <w:pStyle w:val="BodyText4"/>
            </w:pPr>
            <w:r w:rsidRPr="007F3D5B">
              <w:t>Please list three</w:t>
            </w:r>
            <w:r w:rsidR="0002798A" w:rsidRPr="007F3D5B">
              <w:t xml:space="preserve"> professional references.</w:t>
            </w:r>
          </w:p>
        </w:tc>
      </w:tr>
      <w:tr w:rsidR="000F2DF4" w:rsidRPr="005114CE" w14:paraId="0CC06AD2" w14:textId="77777777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14:paraId="66A535E3" w14:textId="77777777" w:rsidR="000F2DF4" w:rsidRPr="005114CE" w:rsidRDefault="000F2DF4" w:rsidP="00A211B2">
            <w:pPr>
              <w:pStyle w:val="BodyText"/>
            </w:pPr>
            <w:r w:rsidRPr="005114CE">
              <w:t>Full Name:</w:t>
            </w:r>
          </w:p>
        </w:tc>
        <w:tc>
          <w:tcPr>
            <w:tcW w:w="4059" w:type="dxa"/>
            <w:gridSpan w:val="20"/>
            <w:vAlign w:val="bottom"/>
          </w:tcPr>
          <w:p w14:paraId="6B1143DE" w14:textId="77777777" w:rsidR="000F2DF4" w:rsidRPr="009C220D" w:rsidRDefault="00EC6AD6" w:rsidP="00A211B2">
            <w:pPr>
              <w:pStyle w:val="FieldText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341" w:type="dxa"/>
            <w:gridSpan w:val="6"/>
            <w:vAlign w:val="bottom"/>
          </w:tcPr>
          <w:p w14:paraId="106585E6" w14:textId="77777777" w:rsidR="000F2DF4" w:rsidRPr="005114CE" w:rsidRDefault="000D2539" w:rsidP="00A211B2">
            <w:pPr>
              <w:pStyle w:val="BodyText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4221" w:type="dxa"/>
            <w:gridSpan w:val="19"/>
            <w:vAlign w:val="bottom"/>
          </w:tcPr>
          <w:p w14:paraId="21CE91E9" w14:textId="77777777" w:rsidR="000F2DF4" w:rsidRPr="009C220D" w:rsidRDefault="00EC6AD6" w:rsidP="00A211B2">
            <w:pPr>
              <w:pStyle w:val="FieldText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0F2DF4" w:rsidRPr="005114CE" w14:paraId="7196D220" w14:textId="77777777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14:paraId="4CCE9F3A" w14:textId="77777777" w:rsidR="000F2DF4" w:rsidRPr="005114CE" w:rsidRDefault="000D2539" w:rsidP="00A211B2">
            <w:pPr>
              <w:pStyle w:val="BodyText"/>
            </w:pPr>
            <w:r>
              <w:t>Company</w:t>
            </w:r>
            <w:r w:rsidR="004A4198" w:rsidRPr="005114CE">
              <w:t>:</w:t>
            </w:r>
          </w:p>
        </w:tc>
        <w:tc>
          <w:tcPr>
            <w:tcW w:w="5589" w:type="dxa"/>
            <w:gridSpan w:val="30"/>
            <w:vAlign w:val="bottom"/>
          </w:tcPr>
          <w:p w14:paraId="2DBF62F7" w14:textId="77777777" w:rsidR="000F2DF4" w:rsidRPr="009C220D" w:rsidRDefault="00EC6AD6" w:rsidP="00A211B2">
            <w:pPr>
              <w:pStyle w:val="FieldText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972" w:type="dxa"/>
            <w:gridSpan w:val="4"/>
            <w:vAlign w:val="bottom"/>
          </w:tcPr>
          <w:p w14:paraId="224470FA" w14:textId="77777777" w:rsidR="000F2DF4" w:rsidRPr="005114CE" w:rsidRDefault="000F2DF4" w:rsidP="00A211B2">
            <w:pPr>
              <w:pStyle w:val="BodyText"/>
            </w:pPr>
            <w:r w:rsidRPr="005114CE">
              <w:t>Phone:</w:t>
            </w:r>
          </w:p>
        </w:tc>
        <w:tc>
          <w:tcPr>
            <w:tcW w:w="3060" w:type="dxa"/>
            <w:gridSpan w:val="11"/>
            <w:vAlign w:val="bottom"/>
          </w:tcPr>
          <w:p w14:paraId="36AEF918" w14:textId="77777777" w:rsidR="000F2DF4" w:rsidRPr="009C220D" w:rsidRDefault="008F5BCD" w:rsidP="00682C69">
            <w:pPr>
              <w:pStyle w:val="FieldText"/>
            </w:pPr>
            <w:r w:rsidRPr="005114CE">
              <w:t>(</w:t>
            </w:r>
            <w:r w:rsidR="00EC6AD6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C6AD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C6AD6">
              <w:fldChar w:fldCharType="end"/>
            </w:r>
            <w:r w:rsidRPr="005114CE">
              <w:t>)</w:t>
            </w:r>
            <w:r>
              <w:t xml:space="preserve"> </w:t>
            </w:r>
            <w:r w:rsidR="00EC6AD6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C6AD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C6AD6">
              <w:fldChar w:fldCharType="end"/>
            </w:r>
          </w:p>
        </w:tc>
      </w:tr>
      <w:tr w:rsidR="000D2539" w:rsidRPr="005114CE" w14:paraId="52A2DF67" w14:textId="77777777">
        <w:trPr>
          <w:trHeight w:val="432"/>
          <w:jc w:val="center"/>
        </w:trPr>
        <w:tc>
          <w:tcPr>
            <w:tcW w:w="981" w:type="dxa"/>
            <w:gridSpan w:val="3"/>
            <w:vAlign w:val="bottom"/>
          </w:tcPr>
          <w:p w14:paraId="42080F9C" w14:textId="77777777" w:rsidR="000D2539" w:rsidRPr="005114CE" w:rsidRDefault="000D2539" w:rsidP="00D55AFA">
            <w:pPr>
              <w:pStyle w:val="BodyText"/>
            </w:pPr>
            <w:r>
              <w:t>Address:</w:t>
            </w:r>
          </w:p>
        </w:tc>
        <w:tc>
          <w:tcPr>
            <w:tcW w:w="9801" w:type="dxa"/>
            <w:gridSpan w:val="46"/>
            <w:vAlign w:val="bottom"/>
          </w:tcPr>
          <w:p w14:paraId="4A4BA26C" w14:textId="77777777" w:rsidR="000D2539" w:rsidRPr="005114CE" w:rsidRDefault="00EC6AD6" w:rsidP="00D55AFA">
            <w:pPr>
              <w:pStyle w:val="FieldText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D55AFA" w:rsidRPr="005114CE" w14:paraId="4B41532E" w14:textId="77777777">
        <w:trPr>
          <w:trHeight w:hRule="exact" w:val="144"/>
          <w:jc w:val="center"/>
        </w:trPr>
        <w:tc>
          <w:tcPr>
            <w:tcW w:w="1161" w:type="dxa"/>
            <w:gridSpan w:val="4"/>
            <w:tcBorders>
              <w:bottom w:val="single" w:sz="4" w:space="0" w:color="auto"/>
            </w:tcBorders>
            <w:vAlign w:val="bottom"/>
          </w:tcPr>
          <w:p w14:paraId="4D6147E9" w14:textId="77777777" w:rsidR="00D55AFA" w:rsidRPr="005114CE" w:rsidRDefault="00D55AFA" w:rsidP="00A211B2">
            <w:pPr>
              <w:pStyle w:val="BodyText"/>
            </w:pPr>
          </w:p>
        </w:tc>
        <w:tc>
          <w:tcPr>
            <w:tcW w:w="4059" w:type="dxa"/>
            <w:gridSpan w:val="20"/>
            <w:tcBorders>
              <w:bottom w:val="single" w:sz="4" w:space="0" w:color="auto"/>
            </w:tcBorders>
            <w:vAlign w:val="bottom"/>
          </w:tcPr>
          <w:p w14:paraId="28109927" w14:textId="77777777" w:rsidR="00D55AFA" w:rsidRDefault="00D55AFA" w:rsidP="00A211B2">
            <w:pPr>
              <w:pStyle w:val="FieldText"/>
            </w:pPr>
          </w:p>
        </w:tc>
        <w:tc>
          <w:tcPr>
            <w:tcW w:w="1341" w:type="dxa"/>
            <w:gridSpan w:val="6"/>
            <w:tcBorders>
              <w:bottom w:val="single" w:sz="4" w:space="0" w:color="auto"/>
            </w:tcBorders>
            <w:vAlign w:val="bottom"/>
          </w:tcPr>
          <w:p w14:paraId="1FD0290A" w14:textId="77777777" w:rsidR="00D55AFA" w:rsidRDefault="00D55AFA" w:rsidP="00A211B2">
            <w:pPr>
              <w:pStyle w:val="BodyText"/>
            </w:pPr>
          </w:p>
        </w:tc>
        <w:tc>
          <w:tcPr>
            <w:tcW w:w="4221" w:type="dxa"/>
            <w:gridSpan w:val="19"/>
            <w:tcBorders>
              <w:bottom w:val="single" w:sz="4" w:space="0" w:color="auto"/>
            </w:tcBorders>
            <w:vAlign w:val="bottom"/>
          </w:tcPr>
          <w:p w14:paraId="0FC31D22" w14:textId="77777777" w:rsidR="00D55AFA" w:rsidRDefault="00D55AFA" w:rsidP="00A211B2">
            <w:pPr>
              <w:pStyle w:val="FieldText"/>
            </w:pPr>
          </w:p>
        </w:tc>
      </w:tr>
      <w:tr w:rsidR="000F2DF4" w:rsidRPr="005114CE" w14:paraId="46716D67" w14:textId="77777777">
        <w:trPr>
          <w:trHeight w:val="432"/>
          <w:jc w:val="center"/>
        </w:trPr>
        <w:tc>
          <w:tcPr>
            <w:tcW w:w="1161" w:type="dxa"/>
            <w:gridSpan w:val="4"/>
            <w:tcBorders>
              <w:top w:val="single" w:sz="4" w:space="0" w:color="auto"/>
            </w:tcBorders>
            <w:vAlign w:val="bottom"/>
          </w:tcPr>
          <w:p w14:paraId="2420DD89" w14:textId="77777777" w:rsidR="000F2DF4" w:rsidRPr="005114CE" w:rsidRDefault="000F2DF4" w:rsidP="00A211B2">
            <w:pPr>
              <w:pStyle w:val="BodyText"/>
            </w:pPr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4059" w:type="dxa"/>
            <w:gridSpan w:val="20"/>
            <w:tcBorders>
              <w:top w:val="single" w:sz="4" w:space="0" w:color="auto"/>
            </w:tcBorders>
            <w:vAlign w:val="bottom"/>
          </w:tcPr>
          <w:p w14:paraId="1BDF91BC" w14:textId="77777777" w:rsidR="000F2DF4" w:rsidRPr="009C220D" w:rsidRDefault="00EC6AD6" w:rsidP="00A211B2">
            <w:pPr>
              <w:pStyle w:val="FieldText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341" w:type="dxa"/>
            <w:gridSpan w:val="6"/>
            <w:tcBorders>
              <w:top w:val="single" w:sz="4" w:space="0" w:color="auto"/>
            </w:tcBorders>
            <w:vAlign w:val="bottom"/>
          </w:tcPr>
          <w:p w14:paraId="6AE69F47" w14:textId="77777777" w:rsidR="000F2DF4" w:rsidRPr="005114CE" w:rsidRDefault="000D2539" w:rsidP="00A211B2">
            <w:pPr>
              <w:pStyle w:val="BodyText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4221" w:type="dxa"/>
            <w:gridSpan w:val="19"/>
            <w:tcBorders>
              <w:top w:val="single" w:sz="4" w:space="0" w:color="auto"/>
            </w:tcBorders>
            <w:vAlign w:val="bottom"/>
          </w:tcPr>
          <w:p w14:paraId="2C7959A9" w14:textId="77777777" w:rsidR="000F2DF4" w:rsidRPr="009C220D" w:rsidRDefault="00EC6AD6" w:rsidP="00A211B2">
            <w:pPr>
              <w:pStyle w:val="Field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0D2539" w:rsidRPr="005114CE" w14:paraId="11D0EEA4" w14:textId="77777777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14:paraId="087EED6D" w14:textId="77777777" w:rsidR="000D2539" w:rsidRPr="005114CE" w:rsidRDefault="000D2539" w:rsidP="00A211B2">
            <w:pPr>
              <w:pStyle w:val="BodyText"/>
            </w:pPr>
            <w:r>
              <w:t>Company:</w:t>
            </w:r>
          </w:p>
        </w:tc>
        <w:tc>
          <w:tcPr>
            <w:tcW w:w="5580" w:type="dxa"/>
            <w:gridSpan w:val="29"/>
            <w:vAlign w:val="bottom"/>
          </w:tcPr>
          <w:p w14:paraId="08671C62" w14:textId="77777777" w:rsidR="000D2539" w:rsidRPr="009C220D" w:rsidRDefault="00EC6AD6" w:rsidP="00A211B2">
            <w:pPr>
              <w:pStyle w:val="FieldText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990" w:type="dxa"/>
            <w:gridSpan w:val="6"/>
            <w:vAlign w:val="bottom"/>
          </w:tcPr>
          <w:p w14:paraId="76B88E66" w14:textId="77777777" w:rsidR="000D2539" w:rsidRPr="005114CE" w:rsidRDefault="000D2539" w:rsidP="000D2539">
            <w:pPr>
              <w:pStyle w:val="BodyText"/>
            </w:pPr>
            <w:r w:rsidRPr="005114CE">
              <w:t>Phone:</w:t>
            </w:r>
          </w:p>
        </w:tc>
        <w:tc>
          <w:tcPr>
            <w:tcW w:w="3051" w:type="dxa"/>
            <w:gridSpan w:val="10"/>
            <w:vAlign w:val="bottom"/>
          </w:tcPr>
          <w:p w14:paraId="213BE51B" w14:textId="77777777" w:rsidR="000D2539" w:rsidRPr="009C220D" w:rsidRDefault="008F5BCD" w:rsidP="00682C69">
            <w:pPr>
              <w:pStyle w:val="FieldText"/>
            </w:pPr>
            <w:r w:rsidRPr="005114CE">
              <w:t>(</w:t>
            </w:r>
            <w:r w:rsidR="00EC6AD6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C6AD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C6AD6">
              <w:fldChar w:fldCharType="end"/>
            </w:r>
            <w:r w:rsidRPr="005114CE">
              <w:t>)</w:t>
            </w:r>
            <w:r>
              <w:t xml:space="preserve"> </w:t>
            </w:r>
            <w:r w:rsidR="00EC6AD6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C6AD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C6AD6">
              <w:fldChar w:fldCharType="end"/>
            </w:r>
          </w:p>
        </w:tc>
      </w:tr>
      <w:tr w:rsidR="000D2539" w:rsidRPr="005114CE" w14:paraId="1A971091" w14:textId="77777777">
        <w:trPr>
          <w:trHeight w:val="432"/>
          <w:jc w:val="center"/>
        </w:trPr>
        <w:tc>
          <w:tcPr>
            <w:tcW w:w="981" w:type="dxa"/>
            <w:gridSpan w:val="3"/>
            <w:vAlign w:val="bottom"/>
          </w:tcPr>
          <w:p w14:paraId="175FB50A" w14:textId="77777777" w:rsidR="000D2539" w:rsidRPr="005114CE" w:rsidRDefault="000D2539" w:rsidP="00D55AFA">
            <w:pPr>
              <w:pStyle w:val="BodyText"/>
            </w:pPr>
            <w:r w:rsidRPr="005114CE">
              <w:t>Address:</w:t>
            </w:r>
          </w:p>
        </w:tc>
        <w:tc>
          <w:tcPr>
            <w:tcW w:w="9801" w:type="dxa"/>
            <w:gridSpan w:val="46"/>
            <w:vAlign w:val="bottom"/>
          </w:tcPr>
          <w:p w14:paraId="4DB10198" w14:textId="77777777" w:rsidR="000D2539" w:rsidRPr="009C220D" w:rsidRDefault="00EC6AD6" w:rsidP="00D55AFA">
            <w:pPr>
              <w:pStyle w:val="FieldText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1" w:name="Text41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D55AFA" w:rsidRPr="005114CE" w14:paraId="35979AA7" w14:textId="77777777">
        <w:trPr>
          <w:trHeight w:hRule="exact" w:val="144"/>
          <w:jc w:val="center"/>
        </w:trPr>
        <w:tc>
          <w:tcPr>
            <w:tcW w:w="1161" w:type="dxa"/>
            <w:gridSpan w:val="4"/>
            <w:tcBorders>
              <w:bottom w:val="single" w:sz="4" w:space="0" w:color="auto"/>
            </w:tcBorders>
            <w:vAlign w:val="bottom"/>
          </w:tcPr>
          <w:p w14:paraId="3063572E" w14:textId="77777777" w:rsidR="00D55AFA" w:rsidRPr="005114CE" w:rsidRDefault="00D55AFA" w:rsidP="000D2539">
            <w:pPr>
              <w:pStyle w:val="BodyText"/>
            </w:pPr>
          </w:p>
        </w:tc>
        <w:tc>
          <w:tcPr>
            <w:tcW w:w="4059" w:type="dxa"/>
            <w:gridSpan w:val="20"/>
            <w:tcBorders>
              <w:bottom w:val="single" w:sz="4" w:space="0" w:color="auto"/>
            </w:tcBorders>
            <w:vAlign w:val="bottom"/>
          </w:tcPr>
          <w:p w14:paraId="6E1444A4" w14:textId="77777777" w:rsidR="00D55AFA" w:rsidRDefault="00D55AFA" w:rsidP="000D2539">
            <w:pPr>
              <w:pStyle w:val="FieldText"/>
            </w:pPr>
          </w:p>
        </w:tc>
        <w:tc>
          <w:tcPr>
            <w:tcW w:w="1341" w:type="dxa"/>
            <w:gridSpan w:val="6"/>
            <w:tcBorders>
              <w:bottom w:val="single" w:sz="4" w:space="0" w:color="auto"/>
            </w:tcBorders>
            <w:vAlign w:val="bottom"/>
          </w:tcPr>
          <w:p w14:paraId="1A9A4BFB" w14:textId="77777777" w:rsidR="00D55AFA" w:rsidRDefault="00D55AFA" w:rsidP="000D2539">
            <w:pPr>
              <w:pStyle w:val="BodyText"/>
            </w:pPr>
          </w:p>
        </w:tc>
        <w:tc>
          <w:tcPr>
            <w:tcW w:w="4221" w:type="dxa"/>
            <w:gridSpan w:val="19"/>
            <w:tcBorders>
              <w:bottom w:val="single" w:sz="4" w:space="0" w:color="auto"/>
            </w:tcBorders>
            <w:vAlign w:val="bottom"/>
          </w:tcPr>
          <w:p w14:paraId="2C618E2A" w14:textId="77777777" w:rsidR="00D55AFA" w:rsidRDefault="00D55AFA" w:rsidP="000D2539">
            <w:pPr>
              <w:pStyle w:val="FieldText"/>
            </w:pPr>
          </w:p>
        </w:tc>
      </w:tr>
      <w:tr w:rsidR="000D2539" w:rsidRPr="005114CE" w14:paraId="77443C87" w14:textId="77777777">
        <w:trPr>
          <w:trHeight w:val="432"/>
          <w:jc w:val="center"/>
        </w:trPr>
        <w:tc>
          <w:tcPr>
            <w:tcW w:w="1161" w:type="dxa"/>
            <w:gridSpan w:val="4"/>
            <w:tcBorders>
              <w:top w:val="single" w:sz="4" w:space="0" w:color="auto"/>
            </w:tcBorders>
            <w:vAlign w:val="bottom"/>
          </w:tcPr>
          <w:p w14:paraId="1414D7C1" w14:textId="77777777" w:rsidR="000D2539" w:rsidRPr="005114CE" w:rsidRDefault="000D2539" w:rsidP="00607FED">
            <w:pPr>
              <w:pStyle w:val="BodyText"/>
              <w:keepLines/>
            </w:pPr>
            <w:r w:rsidRPr="005114CE">
              <w:t>Full Name:</w:t>
            </w:r>
          </w:p>
        </w:tc>
        <w:tc>
          <w:tcPr>
            <w:tcW w:w="4059" w:type="dxa"/>
            <w:gridSpan w:val="20"/>
            <w:tcBorders>
              <w:top w:val="single" w:sz="4" w:space="0" w:color="auto"/>
            </w:tcBorders>
            <w:vAlign w:val="bottom"/>
          </w:tcPr>
          <w:p w14:paraId="7EA5CDD8" w14:textId="77777777" w:rsidR="000D2539" w:rsidRPr="009C220D" w:rsidRDefault="00EC6AD6" w:rsidP="00607FED">
            <w:pPr>
              <w:pStyle w:val="FieldText"/>
              <w:keepLines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2" w:name="Text42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341" w:type="dxa"/>
            <w:gridSpan w:val="6"/>
            <w:tcBorders>
              <w:top w:val="single" w:sz="4" w:space="0" w:color="auto"/>
            </w:tcBorders>
            <w:vAlign w:val="bottom"/>
          </w:tcPr>
          <w:p w14:paraId="39D6C34B" w14:textId="77777777" w:rsidR="000D2539" w:rsidRPr="005114CE" w:rsidRDefault="000D2539" w:rsidP="00607FED">
            <w:pPr>
              <w:pStyle w:val="BodyText"/>
              <w:keepLines/>
            </w:pPr>
            <w:r>
              <w:t>Relationship</w:t>
            </w:r>
            <w:r w:rsidRPr="005114CE">
              <w:t>:</w:t>
            </w:r>
          </w:p>
        </w:tc>
        <w:tc>
          <w:tcPr>
            <w:tcW w:w="4221" w:type="dxa"/>
            <w:gridSpan w:val="19"/>
            <w:tcBorders>
              <w:top w:val="single" w:sz="4" w:space="0" w:color="auto"/>
            </w:tcBorders>
            <w:vAlign w:val="bottom"/>
          </w:tcPr>
          <w:p w14:paraId="7F0ED667" w14:textId="77777777" w:rsidR="000D2539" w:rsidRPr="009C220D" w:rsidRDefault="00EC6AD6" w:rsidP="00607FED">
            <w:pPr>
              <w:pStyle w:val="FieldText"/>
              <w:keepLines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3" w:name="Text43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0D2539" w:rsidRPr="005114CE" w14:paraId="1218F688" w14:textId="77777777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14:paraId="0FD304DA" w14:textId="77777777" w:rsidR="000D2539" w:rsidRPr="005114CE" w:rsidRDefault="000D2539" w:rsidP="00607FED">
            <w:pPr>
              <w:pStyle w:val="BodyText"/>
              <w:keepLines/>
            </w:pPr>
            <w:r>
              <w:t>Company:</w:t>
            </w:r>
          </w:p>
        </w:tc>
        <w:tc>
          <w:tcPr>
            <w:tcW w:w="5589" w:type="dxa"/>
            <w:gridSpan w:val="30"/>
            <w:vAlign w:val="bottom"/>
          </w:tcPr>
          <w:p w14:paraId="2D6DD1C6" w14:textId="77777777" w:rsidR="000D2539" w:rsidRPr="009C220D" w:rsidRDefault="00EC6AD6" w:rsidP="00607FED">
            <w:pPr>
              <w:pStyle w:val="FieldText"/>
              <w:keepLines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4" w:name="Text44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972" w:type="dxa"/>
            <w:gridSpan w:val="4"/>
            <w:vAlign w:val="bottom"/>
          </w:tcPr>
          <w:p w14:paraId="691563B5" w14:textId="77777777" w:rsidR="000D2539" w:rsidRPr="005114CE" w:rsidRDefault="000D2539" w:rsidP="00607FED">
            <w:pPr>
              <w:pStyle w:val="BodyText"/>
              <w:keepLines/>
            </w:pPr>
            <w:r w:rsidRPr="005114CE">
              <w:t>Phone:</w:t>
            </w:r>
          </w:p>
        </w:tc>
        <w:tc>
          <w:tcPr>
            <w:tcW w:w="3060" w:type="dxa"/>
            <w:gridSpan w:val="11"/>
            <w:vAlign w:val="bottom"/>
          </w:tcPr>
          <w:p w14:paraId="749EFB3B" w14:textId="77777777" w:rsidR="000D2539" w:rsidRPr="009C220D" w:rsidRDefault="008F5BCD" w:rsidP="00607FED">
            <w:pPr>
              <w:pStyle w:val="FieldText"/>
              <w:keepLines/>
            </w:pPr>
            <w:r w:rsidRPr="005114CE">
              <w:t>(</w:t>
            </w:r>
            <w:r w:rsidR="00EC6AD6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C6AD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C6AD6">
              <w:fldChar w:fldCharType="end"/>
            </w:r>
            <w:r w:rsidRPr="005114CE">
              <w:t>)</w:t>
            </w:r>
            <w:r>
              <w:t xml:space="preserve"> </w:t>
            </w:r>
            <w:r w:rsidR="00EC6AD6" w:rsidRPr="008F5BC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F5BCD">
              <w:instrText xml:space="preserve"> FORMTEXT </w:instrText>
            </w:r>
            <w:r w:rsidR="00EC6AD6" w:rsidRPr="008F5BCD">
              <w:fldChar w:fldCharType="separate"/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="00EC6AD6" w:rsidRPr="008F5BCD">
              <w:fldChar w:fldCharType="end"/>
            </w:r>
          </w:p>
        </w:tc>
      </w:tr>
      <w:tr w:rsidR="000D2539" w:rsidRPr="005114CE" w14:paraId="174E9D06" w14:textId="77777777">
        <w:trPr>
          <w:trHeight w:val="432"/>
          <w:jc w:val="center"/>
        </w:trPr>
        <w:tc>
          <w:tcPr>
            <w:tcW w:w="981" w:type="dxa"/>
            <w:gridSpan w:val="3"/>
            <w:vAlign w:val="bottom"/>
          </w:tcPr>
          <w:p w14:paraId="62B668B1" w14:textId="77777777" w:rsidR="000D2539" w:rsidRPr="005114CE" w:rsidRDefault="000D2539" w:rsidP="00607FED">
            <w:pPr>
              <w:pStyle w:val="BodyText"/>
              <w:keepLines/>
            </w:pPr>
            <w:r w:rsidRPr="005114CE">
              <w:t>Address:</w:t>
            </w:r>
          </w:p>
        </w:tc>
        <w:tc>
          <w:tcPr>
            <w:tcW w:w="9801" w:type="dxa"/>
            <w:gridSpan w:val="46"/>
            <w:vAlign w:val="bottom"/>
          </w:tcPr>
          <w:p w14:paraId="0ADB2B5E" w14:textId="77777777" w:rsidR="000D2539" w:rsidRDefault="00EC6AD6" w:rsidP="00607FED">
            <w:pPr>
              <w:pStyle w:val="FieldText"/>
              <w:keepLines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5" w:name="Text45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5"/>
          </w:p>
          <w:p w14:paraId="151B5931" w14:textId="77777777" w:rsidR="00CC7917" w:rsidRDefault="00CC7917" w:rsidP="00607FED">
            <w:pPr>
              <w:pStyle w:val="FieldText"/>
              <w:keepLines/>
            </w:pPr>
          </w:p>
          <w:p w14:paraId="55396E70" w14:textId="77777777" w:rsidR="00CC7917" w:rsidRPr="005114CE" w:rsidRDefault="00CC7917" w:rsidP="00607FED">
            <w:pPr>
              <w:pStyle w:val="FieldText"/>
              <w:keepLines/>
            </w:pPr>
          </w:p>
        </w:tc>
      </w:tr>
      <w:tr w:rsidR="000D2539" w:rsidRPr="006D779C" w14:paraId="715FCB4F" w14:textId="77777777">
        <w:trPr>
          <w:trHeight w:hRule="exact" w:val="288"/>
          <w:jc w:val="center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14:paraId="3DEABCF5" w14:textId="77777777" w:rsidR="000D2539" w:rsidRPr="006D779C" w:rsidRDefault="000D2539" w:rsidP="00D6155E">
            <w:pPr>
              <w:pStyle w:val="Heading3"/>
            </w:pPr>
            <w:r>
              <w:t>Previous Employment</w:t>
            </w:r>
          </w:p>
        </w:tc>
      </w:tr>
      <w:tr w:rsidR="000D2539" w:rsidRPr="00613129" w14:paraId="0213592B" w14:textId="77777777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14:paraId="03077A68" w14:textId="77777777" w:rsidR="000D2539" w:rsidRPr="005114CE" w:rsidRDefault="000D2539" w:rsidP="0014663E">
            <w:pPr>
              <w:pStyle w:val="BodyText"/>
            </w:pPr>
            <w:r w:rsidRPr="005114CE">
              <w:t>Company:</w:t>
            </w:r>
          </w:p>
        </w:tc>
        <w:tc>
          <w:tcPr>
            <w:tcW w:w="5310" w:type="dxa"/>
            <w:gridSpan w:val="25"/>
            <w:vAlign w:val="bottom"/>
          </w:tcPr>
          <w:p w14:paraId="50EFA00D" w14:textId="77777777" w:rsidR="000D2539" w:rsidRPr="009C220D" w:rsidRDefault="00EC6AD6" w:rsidP="0014663E">
            <w:pPr>
              <w:pStyle w:val="FieldText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6" w:name="Text46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1260" w:type="dxa"/>
            <w:gridSpan w:val="10"/>
            <w:vAlign w:val="bottom"/>
          </w:tcPr>
          <w:p w14:paraId="13DBFC60" w14:textId="77777777" w:rsidR="000D2539" w:rsidRPr="005114CE" w:rsidRDefault="000D2539" w:rsidP="0075451A">
            <w:pPr>
              <w:pStyle w:val="BodyText"/>
              <w:jc w:val="right"/>
            </w:pPr>
            <w:r w:rsidRPr="005114CE">
              <w:t>Phone:</w:t>
            </w:r>
          </w:p>
        </w:tc>
        <w:tc>
          <w:tcPr>
            <w:tcW w:w="3051" w:type="dxa"/>
            <w:gridSpan w:val="10"/>
            <w:vAlign w:val="bottom"/>
          </w:tcPr>
          <w:p w14:paraId="796DBDB2" w14:textId="77777777" w:rsidR="000D2539" w:rsidRPr="009C220D" w:rsidRDefault="008F5BCD" w:rsidP="00682C69">
            <w:pPr>
              <w:pStyle w:val="FieldText"/>
            </w:pPr>
            <w:r w:rsidRPr="005114CE">
              <w:t>(</w:t>
            </w:r>
            <w:r w:rsidR="00EC6AD6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C6AD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C6AD6">
              <w:fldChar w:fldCharType="end"/>
            </w:r>
            <w:r w:rsidRPr="005114CE">
              <w:t>)</w:t>
            </w:r>
            <w:r>
              <w:t xml:space="preserve"> </w:t>
            </w:r>
            <w:r w:rsidR="00EC6AD6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C6AD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C6AD6">
              <w:fldChar w:fldCharType="end"/>
            </w:r>
          </w:p>
        </w:tc>
      </w:tr>
      <w:tr w:rsidR="000D2539" w:rsidRPr="00613129" w14:paraId="6DDACF36" w14:textId="77777777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14:paraId="3B5071B5" w14:textId="77777777" w:rsidR="000D2539" w:rsidRPr="005114CE" w:rsidRDefault="000D2539" w:rsidP="0014663E">
            <w:pPr>
              <w:pStyle w:val="BodyText"/>
            </w:pPr>
            <w:r w:rsidRPr="005114CE">
              <w:t>Address:</w:t>
            </w:r>
          </w:p>
        </w:tc>
        <w:tc>
          <w:tcPr>
            <w:tcW w:w="5310" w:type="dxa"/>
            <w:gridSpan w:val="25"/>
            <w:vAlign w:val="bottom"/>
          </w:tcPr>
          <w:p w14:paraId="1826F13E" w14:textId="77777777" w:rsidR="000D2539" w:rsidRPr="009C220D" w:rsidRDefault="00EC6AD6" w:rsidP="0014663E">
            <w:pPr>
              <w:pStyle w:val="FieldText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7" w:name="Text47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1251" w:type="dxa"/>
            <w:gridSpan w:val="9"/>
            <w:vAlign w:val="bottom"/>
          </w:tcPr>
          <w:p w14:paraId="2901A2C1" w14:textId="77777777" w:rsidR="000D2539" w:rsidRPr="005114CE" w:rsidRDefault="000D2539" w:rsidP="0075451A">
            <w:pPr>
              <w:pStyle w:val="BodyText"/>
              <w:jc w:val="right"/>
            </w:pPr>
            <w:r w:rsidRPr="005114CE">
              <w:t>Supervisor:</w:t>
            </w:r>
          </w:p>
        </w:tc>
        <w:tc>
          <w:tcPr>
            <w:tcW w:w="3060" w:type="dxa"/>
            <w:gridSpan w:val="11"/>
            <w:vAlign w:val="bottom"/>
          </w:tcPr>
          <w:p w14:paraId="3ECD87AD" w14:textId="77777777" w:rsidR="000D2539" w:rsidRPr="009C220D" w:rsidRDefault="00EC6AD6" w:rsidP="0014663E">
            <w:pPr>
              <w:pStyle w:val="FieldText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8" w:name="Text48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  <w:tr w:rsidR="008F5BCD" w:rsidRPr="00613129" w14:paraId="0D9D6088" w14:textId="77777777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14:paraId="7E4C42E0" w14:textId="77777777" w:rsidR="008F5BCD" w:rsidRPr="005114CE" w:rsidRDefault="008F5BCD" w:rsidP="0014663E">
            <w:pPr>
              <w:pStyle w:val="BodyText"/>
            </w:pPr>
            <w:r w:rsidRPr="005114CE">
              <w:t>Job Title:</w:t>
            </w:r>
          </w:p>
        </w:tc>
        <w:tc>
          <w:tcPr>
            <w:tcW w:w="2970" w:type="dxa"/>
            <w:gridSpan w:val="14"/>
            <w:vAlign w:val="bottom"/>
          </w:tcPr>
          <w:p w14:paraId="4EAE79BE" w14:textId="77777777" w:rsidR="008F5BCD" w:rsidRPr="009C220D" w:rsidRDefault="00EC6AD6" w:rsidP="0014663E">
            <w:pPr>
              <w:pStyle w:val="FieldText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9" w:name="Text49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1800" w:type="dxa"/>
            <w:gridSpan w:val="9"/>
            <w:vAlign w:val="bottom"/>
          </w:tcPr>
          <w:p w14:paraId="16815D4B" w14:textId="77777777" w:rsidR="008F5BCD" w:rsidRPr="005114CE" w:rsidRDefault="008F5BCD" w:rsidP="0075451A">
            <w:pPr>
              <w:pStyle w:val="BodyText"/>
              <w:jc w:val="right"/>
            </w:pPr>
            <w:r w:rsidRPr="005114CE">
              <w:t>Starting Salary:</w:t>
            </w:r>
          </w:p>
        </w:tc>
        <w:tc>
          <w:tcPr>
            <w:tcW w:w="1611" w:type="dxa"/>
            <w:gridSpan w:val="10"/>
            <w:vAlign w:val="bottom"/>
          </w:tcPr>
          <w:p w14:paraId="7BE4D5F7" w14:textId="77777777" w:rsidR="008F5BCD" w:rsidRPr="009C220D" w:rsidRDefault="008F5BCD" w:rsidP="0066126B">
            <w:pPr>
              <w:pStyle w:val="FieldText"/>
            </w:pPr>
            <w:r w:rsidRPr="009C220D">
              <w:t>$</w:t>
            </w:r>
            <w:r w:rsidR="00EC6AD6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C6AD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C6AD6">
              <w:fldChar w:fldCharType="end"/>
            </w:r>
          </w:p>
        </w:tc>
        <w:tc>
          <w:tcPr>
            <w:tcW w:w="1620" w:type="dxa"/>
            <w:gridSpan w:val="9"/>
            <w:vAlign w:val="bottom"/>
          </w:tcPr>
          <w:p w14:paraId="14F16F20" w14:textId="77777777" w:rsidR="008F5BCD" w:rsidRPr="005114CE" w:rsidRDefault="008F5BCD" w:rsidP="0075451A">
            <w:pPr>
              <w:pStyle w:val="BodyText"/>
              <w:jc w:val="right"/>
            </w:pPr>
            <w:r w:rsidRPr="005114CE">
              <w:t>Ending Salary:</w:t>
            </w:r>
          </w:p>
        </w:tc>
        <w:tc>
          <w:tcPr>
            <w:tcW w:w="1620" w:type="dxa"/>
            <w:gridSpan w:val="3"/>
            <w:vAlign w:val="bottom"/>
          </w:tcPr>
          <w:p w14:paraId="0D40E4FC" w14:textId="77777777" w:rsidR="008F5BCD" w:rsidRPr="009C220D" w:rsidRDefault="008F5BCD" w:rsidP="0066126B">
            <w:pPr>
              <w:pStyle w:val="FieldText"/>
            </w:pPr>
            <w:r w:rsidRPr="009C220D">
              <w:t>$</w:t>
            </w:r>
            <w:r w:rsidR="00EC6AD6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C6AD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C6AD6">
              <w:fldChar w:fldCharType="end"/>
            </w:r>
          </w:p>
        </w:tc>
      </w:tr>
      <w:tr w:rsidR="000D2539" w:rsidRPr="00613129" w14:paraId="4D5C4CE9" w14:textId="77777777">
        <w:trPr>
          <w:trHeight w:val="432"/>
          <w:jc w:val="center"/>
        </w:trPr>
        <w:tc>
          <w:tcPr>
            <w:tcW w:w="1611" w:type="dxa"/>
            <w:gridSpan w:val="7"/>
            <w:vAlign w:val="bottom"/>
          </w:tcPr>
          <w:p w14:paraId="698CF1BC" w14:textId="77777777" w:rsidR="000D2539" w:rsidRPr="005114CE" w:rsidRDefault="000D2539" w:rsidP="0014663E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171" w:type="dxa"/>
            <w:gridSpan w:val="42"/>
            <w:vAlign w:val="bottom"/>
          </w:tcPr>
          <w:p w14:paraId="5F229934" w14:textId="77777777" w:rsidR="000D2539" w:rsidRPr="009C220D" w:rsidRDefault="00EC6AD6" w:rsidP="0014663E">
            <w:pPr>
              <w:pStyle w:val="FieldText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0" w:name="Text50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  <w:tr w:rsidR="000D2539" w:rsidRPr="00613129" w14:paraId="087E8B10" w14:textId="77777777">
        <w:trPr>
          <w:trHeight w:val="432"/>
          <w:jc w:val="center"/>
        </w:trPr>
        <w:tc>
          <w:tcPr>
            <w:tcW w:w="855" w:type="dxa"/>
            <w:vAlign w:val="bottom"/>
          </w:tcPr>
          <w:p w14:paraId="68FF6B7F" w14:textId="77777777" w:rsidR="000D2539" w:rsidRPr="005114CE" w:rsidRDefault="000D2539" w:rsidP="0014663E">
            <w:pPr>
              <w:pStyle w:val="BodyText"/>
            </w:pPr>
            <w:r w:rsidRPr="005114CE">
              <w:t>From:</w:t>
            </w:r>
          </w:p>
        </w:tc>
        <w:tc>
          <w:tcPr>
            <w:tcW w:w="1296" w:type="dxa"/>
            <w:gridSpan w:val="10"/>
            <w:vAlign w:val="bottom"/>
          </w:tcPr>
          <w:p w14:paraId="29CBD3B6" w14:textId="77777777" w:rsidR="000D2539" w:rsidRPr="009C220D" w:rsidRDefault="00EC6AD6" w:rsidP="0014663E">
            <w:pPr>
              <w:pStyle w:val="FieldText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1" w:name="Text51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540" w:type="dxa"/>
            <w:gridSpan w:val="2"/>
            <w:vAlign w:val="bottom"/>
          </w:tcPr>
          <w:p w14:paraId="0B85A82A" w14:textId="77777777" w:rsidR="000D2539" w:rsidRPr="005114CE" w:rsidRDefault="000D2539" w:rsidP="0014663E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gridSpan w:val="4"/>
            <w:vAlign w:val="bottom"/>
          </w:tcPr>
          <w:p w14:paraId="21910BD5" w14:textId="77777777" w:rsidR="000D2539" w:rsidRPr="009C220D" w:rsidRDefault="00EC6AD6" w:rsidP="0014663E">
            <w:pPr>
              <w:pStyle w:val="FieldTex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2" w:name="Text52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1971" w:type="dxa"/>
            <w:gridSpan w:val="10"/>
            <w:vAlign w:val="bottom"/>
          </w:tcPr>
          <w:p w14:paraId="547FA32C" w14:textId="77777777" w:rsidR="000D2539" w:rsidRPr="005114CE" w:rsidRDefault="007E56C4" w:rsidP="0075451A">
            <w:pPr>
              <w:pStyle w:val="BodyText"/>
              <w:jc w:val="right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4851" w:type="dxa"/>
            <w:gridSpan w:val="22"/>
            <w:vAlign w:val="bottom"/>
          </w:tcPr>
          <w:p w14:paraId="3FA3C30C" w14:textId="77777777" w:rsidR="000D2539" w:rsidRPr="009C220D" w:rsidRDefault="00EC6AD6" w:rsidP="0014663E">
            <w:pPr>
              <w:pStyle w:val="FieldText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3" w:name="Text53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</w:tr>
      <w:tr w:rsidR="000D2539" w:rsidRPr="00613129" w14:paraId="2855254E" w14:textId="77777777">
        <w:trPr>
          <w:trHeight w:val="475"/>
          <w:jc w:val="center"/>
        </w:trPr>
        <w:tc>
          <w:tcPr>
            <w:tcW w:w="5211" w:type="dxa"/>
            <w:gridSpan w:val="23"/>
            <w:vAlign w:val="bottom"/>
          </w:tcPr>
          <w:p w14:paraId="79A9A745" w14:textId="77777777" w:rsidR="000D2539" w:rsidRPr="005114CE" w:rsidRDefault="000D2539" w:rsidP="0014663E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5"/>
            <w:vAlign w:val="bottom"/>
          </w:tcPr>
          <w:p w14:paraId="7C8306B0" w14:textId="77777777" w:rsidR="000D2539" w:rsidRPr="009C220D" w:rsidRDefault="000D2539" w:rsidP="0014663E">
            <w:pPr>
              <w:pStyle w:val="BodyText3"/>
            </w:pPr>
            <w:r>
              <w:t>YES</w:t>
            </w:r>
          </w:p>
          <w:p w14:paraId="49A47B42" w14:textId="77777777" w:rsidR="000D2539" w:rsidRPr="005114CE" w:rsidRDefault="00EC6AD6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720" w:type="dxa"/>
            <w:gridSpan w:val="7"/>
            <w:vAlign w:val="bottom"/>
          </w:tcPr>
          <w:p w14:paraId="46196D6A" w14:textId="77777777" w:rsidR="000D2539" w:rsidRPr="009C220D" w:rsidRDefault="000D2539" w:rsidP="0014663E">
            <w:pPr>
              <w:pStyle w:val="BodyText3"/>
            </w:pPr>
            <w:r>
              <w:t>NO</w:t>
            </w:r>
          </w:p>
          <w:p w14:paraId="58875E90" w14:textId="77777777" w:rsidR="000D2539" w:rsidRPr="005114CE" w:rsidRDefault="00EC6AD6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3951" w:type="dxa"/>
            <w:gridSpan w:val="14"/>
            <w:vAlign w:val="bottom"/>
          </w:tcPr>
          <w:p w14:paraId="5C439918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722A00" w:rsidRPr="00613129" w14:paraId="5E68BA3F" w14:textId="77777777">
        <w:trPr>
          <w:trHeight w:hRule="exact" w:val="144"/>
          <w:jc w:val="center"/>
        </w:trPr>
        <w:tc>
          <w:tcPr>
            <w:tcW w:w="1161" w:type="dxa"/>
            <w:gridSpan w:val="4"/>
            <w:tcBorders>
              <w:bottom w:val="single" w:sz="4" w:space="0" w:color="auto"/>
            </w:tcBorders>
            <w:vAlign w:val="bottom"/>
          </w:tcPr>
          <w:p w14:paraId="6584F747" w14:textId="77777777" w:rsidR="00722A00" w:rsidRPr="005114CE" w:rsidRDefault="00722A00" w:rsidP="0014663E">
            <w:pPr>
              <w:pStyle w:val="BodyText"/>
            </w:pPr>
          </w:p>
        </w:tc>
        <w:tc>
          <w:tcPr>
            <w:tcW w:w="5310" w:type="dxa"/>
            <w:gridSpan w:val="25"/>
            <w:tcBorders>
              <w:bottom w:val="single" w:sz="4" w:space="0" w:color="auto"/>
            </w:tcBorders>
            <w:vAlign w:val="bottom"/>
          </w:tcPr>
          <w:p w14:paraId="390F45BF" w14:textId="77777777" w:rsidR="00722A00" w:rsidRDefault="00722A00" w:rsidP="0014663E">
            <w:pPr>
              <w:pStyle w:val="FieldText"/>
            </w:pPr>
          </w:p>
        </w:tc>
        <w:tc>
          <w:tcPr>
            <w:tcW w:w="1260" w:type="dxa"/>
            <w:gridSpan w:val="10"/>
            <w:tcBorders>
              <w:bottom w:val="single" w:sz="4" w:space="0" w:color="auto"/>
            </w:tcBorders>
            <w:vAlign w:val="bottom"/>
          </w:tcPr>
          <w:p w14:paraId="19F379E5" w14:textId="77777777" w:rsidR="00722A00" w:rsidRPr="005114CE" w:rsidRDefault="00722A00" w:rsidP="0075451A">
            <w:pPr>
              <w:pStyle w:val="BodyText"/>
              <w:jc w:val="right"/>
            </w:pPr>
          </w:p>
        </w:tc>
        <w:tc>
          <w:tcPr>
            <w:tcW w:w="3051" w:type="dxa"/>
            <w:gridSpan w:val="10"/>
            <w:tcBorders>
              <w:bottom w:val="single" w:sz="4" w:space="0" w:color="auto"/>
            </w:tcBorders>
            <w:vAlign w:val="bottom"/>
          </w:tcPr>
          <w:p w14:paraId="2C9800F0" w14:textId="77777777" w:rsidR="00722A00" w:rsidRPr="005114CE" w:rsidRDefault="00722A00" w:rsidP="00682C69">
            <w:pPr>
              <w:pStyle w:val="FieldText"/>
            </w:pPr>
          </w:p>
        </w:tc>
      </w:tr>
      <w:tr w:rsidR="000D2539" w:rsidRPr="00613129" w14:paraId="0C8272B1" w14:textId="77777777">
        <w:trPr>
          <w:trHeight w:val="432"/>
          <w:jc w:val="center"/>
        </w:trPr>
        <w:tc>
          <w:tcPr>
            <w:tcW w:w="1161" w:type="dxa"/>
            <w:gridSpan w:val="4"/>
            <w:tcBorders>
              <w:top w:val="single" w:sz="4" w:space="0" w:color="auto"/>
            </w:tcBorders>
            <w:vAlign w:val="bottom"/>
          </w:tcPr>
          <w:p w14:paraId="72BDF287" w14:textId="77777777" w:rsidR="000D2539" w:rsidRPr="005114CE" w:rsidRDefault="000D2539" w:rsidP="0014663E">
            <w:pPr>
              <w:pStyle w:val="BodyText"/>
            </w:pPr>
            <w:r w:rsidRPr="005114CE">
              <w:t>Company:</w:t>
            </w:r>
          </w:p>
        </w:tc>
        <w:tc>
          <w:tcPr>
            <w:tcW w:w="5310" w:type="dxa"/>
            <w:gridSpan w:val="25"/>
            <w:tcBorders>
              <w:top w:val="single" w:sz="4" w:space="0" w:color="auto"/>
            </w:tcBorders>
            <w:vAlign w:val="bottom"/>
          </w:tcPr>
          <w:p w14:paraId="7C0E179B" w14:textId="77777777" w:rsidR="000D2539" w:rsidRPr="009C220D" w:rsidRDefault="00EC6AD6" w:rsidP="0014663E">
            <w:pPr>
              <w:pStyle w:val="FieldText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4" w:name="Text54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1260" w:type="dxa"/>
            <w:gridSpan w:val="10"/>
            <w:tcBorders>
              <w:top w:val="single" w:sz="4" w:space="0" w:color="auto"/>
            </w:tcBorders>
            <w:vAlign w:val="bottom"/>
          </w:tcPr>
          <w:p w14:paraId="43AC8B2C" w14:textId="77777777" w:rsidR="000D2539" w:rsidRPr="005114CE" w:rsidRDefault="000D2539" w:rsidP="0075451A">
            <w:pPr>
              <w:pStyle w:val="BodyText"/>
              <w:jc w:val="right"/>
            </w:pPr>
            <w:r w:rsidRPr="005114CE">
              <w:t>Phone:</w:t>
            </w:r>
          </w:p>
        </w:tc>
        <w:tc>
          <w:tcPr>
            <w:tcW w:w="3051" w:type="dxa"/>
            <w:gridSpan w:val="10"/>
            <w:tcBorders>
              <w:top w:val="single" w:sz="4" w:space="0" w:color="auto"/>
            </w:tcBorders>
            <w:vAlign w:val="bottom"/>
          </w:tcPr>
          <w:p w14:paraId="4D63E62F" w14:textId="77777777" w:rsidR="000D2539" w:rsidRPr="009C220D" w:rsidRDefault="008F5BCD" w:rsidP="00682C69">
            <w:pPr>
              <w:pStyle w:val="FieldText"/>
            </w:pPr>
            <w:r w:rsidRPr="005114CE">
              <w:t>(</w:t>
            </w:r>
            <w:r w:rsidR="00EC6AD6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C6AD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C6AD6">
              <w:fldChar w:fldCharType="end"/>
            </w:r>
            <w:r w:rsidRPr="005114CE">
              <w:t>)</w:t>
            </w:r>
            <w:r>
              <w:t xml:space="preserve"> </w:t>
            </w:r>
            <w:r w:rsidR="00EC6AD6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C6AD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C6AD6">
              <w:fldChar w:fldCharType="end"/>
            </w:r>
          </w:p>
        </w:tc>
      </w:tr>
      <w:tr w:rsidR="000D2539" w:rsidRPr="00613129" w14:paraId="6A6046C9" w14:textId="77777777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14:paraId="0376AD12" w14:textId="77777777" w:rsidR="000D2539" w:rsidRPr="005114CE" w:rsidRDefault="000D2539" w:rsidP="0014663E">
            <w:pPr>
              <w:pStyle w:val="BodyText"/>
            </w:pPr>
            <w:r w:rsidRPr="005114CE">
              <w:t>Address:</w:t>
            </w:r>
          </w:p>
        </w:tc>
        <w:tc>
          <w:tcPr>
            <w:tcW w:w="5310" w:type="dxa"/>
            <w:gridSpan w:val="25"/>
            <w:vAlign w:val="bottom"/>
          </w:tcPr>
          <w:p w14:paraId="7ADA4AED" w14:textId="77777777" w:rsidR="000D2539" w:rsidRPr="009C220D" w:rsidRDefault="00EC6AD6" w:rsidP="0014663E">
            <w:pPr>
              <w:pStyle w:val="FieldText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5" w:name="Text55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1251" w:type="dxa"/>
            <w:gridSpan w:val="9"/>
            <w:vAlign w:val="bottom"/>
          </w:tcPr>
          <w:p w14:paraId="23795990" w14:textId="77777777" w:rsidR="000D2539" w:rsidRPr="005114CE" w:rsidRDefault="000D2539" w:rsidP="0075451A">
            <w:pPr>
              <w:pStyle w:val="BodyText"/>
              <w:jc w:val="right"/>
            </w:pPr>
            <w:r w:rsidRPr="005114CE">
              <w:t>Supervisor:</w:t>
            </w:r>
          </w:p>
        </w:tc>
        <w:tc>
          <w:tcPr>
            <w:tcW w:w="3060" w:type="dxa"/>
            <w:gridSpan w:val="11"/>
            <w:vAlign w:val="bottom"/>
          </w:tcPr>
          <w:p w14:paraId="016DBFB5" w14:textId="77777777" w:rsidR="000D2539" w:rsidRPr="009C220D" w:rsidRDefault="00EC6AD6" w:rsidP="0014663E">
            <w:pPr>
              <w:pStyle w:val="FieldText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6" w:name="Text56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</w:tr>
      <w:tr w:rsidR="008F5BCD" w:rsidRPr="00613129" w14:paraId="66B719EF" w14:textId="77777777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14:paraId="0A888A87" w14:textId="77777777" w:rsidR="008F5BCD" w:rsidRPr="005114CE" w:rsidRDefault="008F5BCD" w:rsidP="0014663E">
            <w:pPr>
              <w:pStyle w:val="BodyText"/>
            </w:pPr>
            <w:r w:rsidRPr="005114CE">
              <w:t>Job Title:</w:t>
            </w:r>
          </w:p>
        </w:tc>
        <w:tc>
          <w:tcPr>
            <w:tcW w:w="2970" w:type="dxa"/>
            <w:gridSpan w:val="14"/>
            <w:vAlign w:val="bottom"/>
          </w:tcPr>
          <w:p w14:paraId="33372580" w14:textId="77777777" w:rsidR="008F5BCD" w:rsidRPr="009C220D" w:rsidRDefault="00EC6AD6" w:rsidP="0014663E">
            <w:pPr>
              <w:pStyle w:val="FieldText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7" w:name="Text57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1800" w:type="dxa"/>
            <w:gridSpan w:val="9"/>
            <w:vAlign w:val="bottom"/>
          </w:tcPr>
          <w:p w14:paraId="65A66BC6" w14:textId="77777777" w:rsidR="008F5BCD" w:rsidRPr="005114CE" w:rsidRDefault="008F5BCD" w:rsidP="0075451A">
            <w:pPr>
              <w:pStyle w:val="BodyText"/>
              <w:jc w:val="right"/>
            </w:pPr>
            <w:r w:rsidRPr="005114CE">
              <w:t>Starting Salary:</w:t>
            </w:r>
          </w:p>
        </w:tc>
        <w:tc>
          <w:tcPr>
            <w:tcW w:w="1611" w:type="dxa"/>
            <w:gridSpan w:val="10"/>
            <w:vAlign w:val="bottom"/>
          </w:tcPr>
          <w:p w14:paraId="3C8187B0" w14:textId="77777777" w:rsidR="008F5BCD" w:rsidRPr="009C220D" w:rsidRDefault="008F5BCD" w:rsidP="0066126B">
            <w:pPr>
              <w:pStyle w:val="FieldText"/>
            </w:pPr>
            <w:r w:rsidRPr="009C220D">
              <w:t>$</w:t>
            </w:r>
            <w:r w:rsidR="00EC6AD6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C6AD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C6AD6">
              <w:fldChar w:fldCharType="end"/>
            </w:r>
          </w:p>
        </w:tc>
        <w:tc>
          <w:tcPr>
            <w:tcW w:w="1620" w:type="dxa"/>
            <w:gridSpan w:val="9"/>
            <w:vAlign w:val="bottom"/>
          </w:tcPr>
          <w:p w14:paraId="503F2EF9" w14:textId="77777777" w:rsidR="008F5BCD" w:rsidRPr="005114CE" w:rsidRDefault="008F5BCD" w:rsidP="0075451A">
            <w:pPr>
              <w:pStyle w:val="BodyText"/>
              <w:jc w:val="right"/>
            </w:pPr>
            <w:r w:rsidRPr="005114CE">
              <w:t>Ending Salary:</w:t>
            </w:r>
          </w:p>
        </w:tc>
        <w:tc>
          <w:tcPr>
            <w:tcW w:w="1620" w:type="dxa"/>
            <w:gridSpan w:val="3"/>
            <w:vAlign w:val="bottom"/>
          </w:tcPr>
          <w:p w14:paraId="22F9DD9A" w14:textId="77777777" w:rsidR="008F5BCD" w:rsidRPr="009C220D" w:rsidRDefault="008F5BCD" w:rsidP="0066126B">
            <w:pPr>
              <w:pStyle w:val="FieldText"/>
            </w:pPr>
            <w:r w:rsidRPr="009C220D">
              <w:t>$</w:t>
            </w:r>
            <w:r w:rsidR="00EC6AD6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C6AD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C6AD6">
              <w:fldChar w:fldCharType="end"/>
            </w:r>
          </w:p>
        </w:tc>
      </w:tr>
      <w:tr w:rsidR="000D2539" w:rsidRPr="00613129" w14:paraId="1874B777" w14:textId="77777777">
        <w:trPr>
          <w:trHeight w:val="432"/>
          <w:jc w:val="center"/>
        </w:trPr>
        <w:tc>
          <w:tcPr>
            <w:tcW w:w="1611" w:type="dxa"/>
            <w:gridSpan w:val="7"/>
            <w:vAlign w:val="bottom"/>
          </w:tcPr>
          <w:p w14:paraId="196AE07C" w14:textId="77777777" w:rsidR="000D2539" w:rsidRPr="005114CE" w:rsidRDefault="000D2539" w:rsidP="0014663E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171" w:type="dxa"/>
            <w:gridSpan w:val="42"/>
            <w:vAlign w:val="bottom"/>
          </w:tcPr>
          <w:p w14:paraId="3432B5C9" w14:textId="77777777" w:rsidR="000D2539" w:rsidRPr="009C220D" w:rsidRDefault="00EC6AD6" w:rsidP="0014663E">
            <w:pPr>
              <w:pStyle w:val="FieldText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8" w:name="Text58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</w:tr>
      <w:tr w:rsidR="000D2539" w:rsidRPr="00613129" w14:paraId="28E8B2EA" w14:textId="77777777">
        <w:trPr>
          <w:trHeight w:val="432"/>
          <w:jc w:val="center"/>
        </w:trPr>
        <w:tc>
          <w:tcPr>
            <w:tcW w:w="855" w:type="dxa"/>
            <w:vAlign w:val="bottom"/>
          </w:tcPr>
          <w:p w14:paraId="50AF02BB" w14:textId="77777777" w:rsidR="000D2539" w:rsidRPr="005114CE" w:rsidRDefault="000D2539" w:rsidP="0014663E">
            <w:pPr>
              <w:pStyle w:val="BodyText"/>
            </w:pPr>
            <w:r w:rsidRPr="005114CE">
              <w:t>From:</w:t>
            </w:r>
          </w:p>
        </w:tc>
        <w:tc>
          <w:tcPr>
            <w:tcW w:w="1296" w:type="dxa"/>
            <w:gridSpan w:val="10"/>
            <w:vAlign w:val="bottom"/>
          </w:tcPr>
          <w:p w14:paraId="6508AA1B" w14:textId="77777777" w:rsidR="000D2539" w:rsidRPr="009C220D" w:rsidRDefault="00EC6AD6" w:rsidP="0014663E">
            <w:pPr>
              <w:pStyle w:val="FieldText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9" w:name="Text59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540" w:type="dxa"/>
            <w:gridSpan w:val="2"/>
            <w:vAlign w:val="bottom"/>
          </w:tcPr>
          <w:p w14:paraId="1872B669" w14:textId="77777777" w:rsidR="000D2539" w:rsidRPr="005114CE" w:rsidRDefault="000D2539" w:rsidP="0014663E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gridSpan w:val="4"/>
            <w:vAlign w:val="bottom"/>
          </w:tcPr>
          <w:p w14:paraId="03CCA381" w14:textId="77777777" w:rsidR="000D2539" w:rsidRPr="009C220D" w:rsidRDefault="00EC6AD6" w:rsidP="0014663E">
            <w:pPr>
              <w:pStyle w:val="FieldText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0" w:name="Text60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1971" w:type="dxa"/>
            <w:gridSpan w:val="10"/>
            <w:vAlign w:val="bottom"/>
          </w:tcPr>
          <w:p w14:paraId="5CA938AB" w14:textId="77777777" w:rsidR="000D2539" w:rsidRPr="005114CE" w:rsidRDefault="007E56C4" w:rsidP="0075451A">
            <w:pPr>
              <w:pStyle w:val="BodyText"/>
              <w:jc w:val="right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4851" w:type="dxa"/>
            <w:gridSpan w:val="22"/>
            <w:vAlign w:val="bottom"/>
          </w:tcPr>
          <w:p w14:paraId="62EFE9C9" w14:textId="77777777" w:rsidR="000D2539" w:rsidRPr="009C220D" w:rsidRDefault="00EC6AD6" w:rsidP="0014663E">
            <w:pPr>
              <w:pStyle w:val="FieldText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1" w:name="Text61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</w:tr>
      <w:tr w:rsidR="000D2539" w:rsidRPr="00613129" w14:paraId="00750219" w14:textId="77777777">
        <w:trPr>
          <w:trHeight w:val="475"/>
          <w:jc w:val="center"/>
        </w:trPr>
        <w:tc>
          <w:tcPr>
            <w:tcW w:w="5211" w:type="dxa"/>
            <w:gridSpan w:val="23"/>
            <w:vAlign w:val="bottom"/>
          </w:tcPr>
          <w:p w14:paraId="02248E42" w14:textId="77777777" w:rsidR="000D2539" w:rsidRPr="005114CE" w:rsidRDefault="000D2539" w:rsidP="0014663E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5"/>
            <w:vAlign w:val="bottom"/>
          </w:tcPr>
          <w:p w14:paraId="4F7225E2" w14:textId="77777777" w:rsidR="000D2539" w:rsidRPr="009C220D" w:rsidRDefault="000D2539" w:rsidP="0014663E">
            <w:pPr>
              <w:pStyle w:val="BodyText3"/>
            </w:pPr>
            <w:r>
              <w:t>YES</w:t>
            </w:r>
          </w:p>
          <w:p w14:paraId="692439E0" w14:textId="77777777" w:rsidR="000D2539" w:rsidRPr="005114CE" w:rsidRDefault="00EC6AD6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720" w:type="dxa"/>
            <w:gridSpan w:val="7"/>
            <w:vAlign w:val="bottom"/>
          </w:tcPr>
          <w:p w14:paraId="2DCD3100" w14:textId="77777777" w:rsidR="000D2539" w:rsidRPr="009C220D" w:rsidRDefault="000D2539" w:rsidP="0014663E">
            <w:pPr>
              <w:pStyle w:val="BodyText3"/>
            </w:pPr>
            <w:r>
              <w:t>NO</w:t>
            </w:r>
          </w:p>
          <w:p w14:paraId="33DD92AF" w14:textId="77777777" w:rsidR="000D2539" w:rsidRPr="005114CE" w:rsidRDefault="00EC6AD6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3951" w:type="dxa"/>
            <w:gridSpan w:val="14"/>
            <w:vAlign w:val="bottom"/>
          </w:tcPr>
          <w:p w14:paraId="56511A91" w14:textId="77777777" w:rsidR="000D2539" w:rsidRPr="005114CE" w:rsidRDefault="000D2539" w:rsidP="007E2A15">
            <w:pPr>
              <w:rPr>
                <w:szCs w:val="19"/>
              </w:rPr>
            </w:pPr>
          </w:p>
        </w:tc>
      </w:tr>
      <w:tr w:rsidR="00722A00" w:rsidRPr="00613129" w14:paraId="1BDAFFF2" w14:textId="77777777">
        <w:trPr>
          <w:trHeight w:hRule="exact" w:val="144"/>
          <w:jc w:val="center"/>
        </w:trPr>
        <w:tc>
          <w:tcPr>
            <w:tcW w:w="1161" w:type="dxa"/>
            <w:gridSpan w:val="4"/>
            <w:tcBorders>
              <w:bottom w:val="single" w:sz="4" w:space="0" w:color="auto"/>
            </w:tcBorders>
            <w:vAlign w:val="bottom"/>
          </w:tcPr>
          <w:p w14:paraId="23DE2F42" w14:textId="77777777" w:rsidR="00722A00" w:rsidRPr="005114CE" w:rsidRDefault="00722A00" w:rsidP="0014663E">
            <w:pPr>
              <w:pStyle w:val="BodyText"/>
            </w:pPr>
          </w:p>
        </w:tc>
        <w:tc>
          <w:tcPr>
            <w:tcW w:w="5310" w:type="dxa"/>
            <w:gridSpan w:val="25"/>
            <w:tcBorders>
              <w:bottom w:val="single" w:sz="4" w:space="0" w:color="auto"/>
            </w:tcBorders>
            <w:vAlign w:val="bottom"/>
          </w:tcPr>
          <w:p w14:paraId="1DC7B6F8" w14:textId="77777777" w:rsidR="00722A00" w:rsidRDefault="00722A00" w:rsidP="0014663E">
            <w:pPr>
              <w:pStyle w:val="FieldText"/>
            </w:pPr>
          </w:p>
        </w:tc>
        <w:tc>
          <w:tcPr>
            <w:tcW w:w="1260" w:type="dxa"/>
            <w:gridSpan w:val="10"/>
            <w:tcBorders>
              <w:bottom w:val="single" w:sz="4" w:space="0" w:color="auto"/>
            </w:tcBorders>
            <w:vAlign w:val="bottom"/>
          </w:tcPr>
          <w:p w14:paraId="11C30BB8" w14:textId="77777777" w:rsidR="00722A00" w:rsidRPr="005114CE" w:rsidRDefault="00722A00" w:rsidP="0075451A">
            <w:pPr>
              <w:pStyle w:val="BodyText"/>
              <w:jc w:val="right"/>
            </w:pPr>
          </w:p>
        </w:tc>
        <w:tc>
          <w:tcPr>
            <w:tcW w:w="3051" w:type="dxa"/>
            <w:gridSpan w:val="10"/>
            <w:tcBorders>
              <w:bottom w:val="single" w:sz="4" w:space="0" w:color="auto"/>
            </w:tcBorders>
            <w:vAlign w:val="bottom"/>
          </w:tcPr>
          <w:p w14:paraId="02A555D8" w14:textId="77777777" w:rsidR="00722A00" w:rsidRPr="005114CE" w:rsidRDefault="00722A00" w:rsidP="00682C69">
            <w:pPr>
              <w:pStyle w:val="FieldText"/>
            </w:pPr>
          </w:p>
        </w:tc>
      </w:tr>
      <w:tr w:rsidR="000D2539" w:rsidRPr="00613129" w14:paraId="52A3E89D" w14:textId="77777777">
        <w:trPr>
          <w:trHeight w:val="432"/>
          <w:jc w:val="center"/>
        </w:trPr>
        <w:tc>
          <w:tcPr>
            <w:tcW w:w="1161" w:type="dxa"/>
            <w:gridSpan w:val="4"/>
            <w:tcBorders>
              <w:top w:val="single" w:sz="4" w:space="0" w:color="auto"/>
            </w:tcBorders>
            <w:vAlign w:val="bottom"/>
          </w:tcPr>
          <w:p w14:paraId="3B99B927" w14:textId="77777777" w:rsidR="000D2539" w:rsidRPr="005114CE" w:rsidRDefault="000D2539" w:rsidP="0014663E">
            <w:pPr>
              <w:pStyle w:val="BodyText"/>
            </w:pPr>
            <w:r w:rsidRPr="005114CE">
              <w:t>Company:</w:t>
            </w:r>
          </w:p>
        </w:tc>
        <w:tc>
          <w:tcPr>
            <w:tcW w:w="5310" w:type="dxa"/>
            <w:gridSpan w:val="25"/>
            <w:tcBorders>
              <w:top w:val="single" w:sz="4" w:space="0" w:color="auto"/>
            </w:tcBorders>
            <w:vAlign w:val="bottom"/>
          </w:tcPr>
          <w:p w14:paraId="1360D1EB" w14:textId="77777777" w:rsidR="000D2539" w:rsidRPr="009C220D" w:rsidRDefault="00EC6AD6" w:rsidP="0014663E">
            <w:pPr>
              <w:pStyle w:val="FieldText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2" w:name="Text62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1260" w:type="dxa"/>
            <w:gridSpan w:val="10"/>
            <w:tcBorders>
              <w:top w:val="single" w:sz="4" w:space="0" w:color="auto"/>
            </w:tcBorders>
            <w:vAlign w:val="bottom"/>
          </w:tcPr>
          <w:p w14:paraId="0461DDC5" w14:textId="77777777" w:rsidR="000D2539" w:rsidRPr="005114CE" w:rsidRDefault="000D2539" w:rsidP="0075451A">
            <w:pPr>
              <w:pStyle w:val="BodyText"/>
              <w:jc w:val="right"/>
            </w:pPr>
            <w:r w:rsidRPr="005114CE">
              <w:t>Phone:</w:t>
            </w:r>
          </w:p>
        </w:tc>
        <w:tc>
          <w:tcPr>
            <w:tcW w:w="3051" w:type="dxa"/>
            <w:gridSpan w:val="10"/>
            <w:tcBorders>
              <w:top w:val="single" w:sz="4" w:space="0" w:color="auto"/>
            </w:tcBorders>
            <w:vAlign w:val="bottom"/>
          </w:tcPr>
          <w:p w14:paraId="3985874A" w14:textId="77777777" w:rsidR="000D2539" w:rsidRPr="009C220D" w:rsidRDefault="008F5BCD" w:rsidP="00682C69">
            <w:pPr>
              <w:pStyle w:val="FieldText"/>
            </w:pPr>
            <w:r w:rsidRPr="005114CE">
              <w:t>(</w:t>
            </w:r>
            <w:r w:rsidR="00EC6AD6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C6AD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C6AD6">
              <w:fldChar w:fldCharType="end"/>
            </w:r>
            <w:r w:rsidRPr="005114CE">
              <w:t>)</w:t>
            </w:r>
            <w:r>
              <w:t xml:space="preserve"> </w:t>
            </w:r>
            <w:r w:rsidR="00EC6AD6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C6AD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C6AD6">
              <w:fldChar w:fldCharType="end"/>
            </w:r>
          </w:p>
        </w:tc>
      </w:tr>
      <w:tr w:rsidR="000D2539" w:rsidRPr="00613129" w14:paraId="1B760A11" w14:textId="77777777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14:paraId="751FBADB" w14:textId="77777777" w:rsidR="000D2539" w:rsidRPr="005114CE" w:rsidRDefault="000D2539" w:rsidP="0014663E">
            <w:pPr>
              <w:pStyle w:val="BodyText"/>
            </w:pPr>
            <w:r w:rsidRPr="005114CE">
              <w:t>Address:</w:t>
            </w:r>
          </w:p>
        </w:tc>
        <w:tc>
          <w:tcPr>
            <w:tcW w:w="5310" w:type="dxa"/>
            <w:gridSpan w:val="25"/>
            <w:vAlign w:val="bottom"/>
          </w:tcPr>
          <w:p w14:paraId="5D504C02" w14:textId="77777777" w:rsidR="000D2539" w:rsidRPr="009C220D" w:rsidRDefault="00EC6AD6" w:rsidP="0014663E">
            <w:pPr>
              <w:pStyle w:val="FieldText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3" w:name="Text63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1251" w:type="dxa"/>
            <w:gridSpan w:val="9"/>
            <w:vAlign w:val="bottom"/>
          </w:tcPr>
          <w:p w14:paraId="6C80CAA8" w14:textId="77777777" w:rsidR="000D2539" w:rsidRPr="005114CE" w:rsidRDefault="000D2539" w:rsidP="0075451A">
            <w:pPr>
              <w:pStyle w:val="BodyText"/>
              <w:jc w:val="right"/>
            </w:pPr>
            <w:r w:rsidRPr="005114CE">
              <w:t>Supervisor:</w:t>
            </w:r>
          </w:p>
        </w:tc>
        <w:tc>
          <w:tcPr>
            <w:tcW w:w="3060" w:type="dxa"/>
            <w:gridSpan w:val="11"/>
            <w:vAlign w:val="bottom"/>
          </w:tcPr>
          <w:p w14:paraId="23EB7862" w14:textId="77777777" w:rsidR="000D2539" w:rsidRPr="009C220D" w:rsidRDefault="00EC6AD6" w:rsidP="0014663E">
            <w:pPr>
              <w:pStyle w:val="FieldText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4" w:name="Text64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</w:tr>
      <w:tr w:rsidR="008F5BCD" w:rsidRPr="00613129" w14:paraId="6712B6C0" w14:textId="77777777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14:paraId="1A6CE613" w14:textId="77777777" w:rsidR="008F5BCD" w:rsidRPr="005114CE" w:rsidRDefault="008F5BCD" w:rsidP="0014663E">
            <w:pPr>
              <w:pStyle w:val="BodyText"/>
            </w:pPr>
            <w:r w:rsidRPr="005114CE">
              <w:t>Job Title:</w:t>
            </w:r>
          </w:p>
        </w:tc>
        <w:tc>
          <w:tcPr>
            <w:tcW w:w="2970" w:type="dxa"/>
            <w:gridSpan w:val="14"/>
            <w:vAlign w:val="bottom"/>
          </w:tcPr>
          <w:p w14:paraId="5EC32DB5" w14:textId="77777777" w:rsidR="008F5BCD" w:rsidRPr="009C220D" w:rsidRDefault="00EC6AD6" w:rsidP="0014663E">
            <w:pPr>
              <w:pStyle w:val="FieldText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5" w:name="Text65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1800" w:type="dxa"/>
            <w:gridSpan w:val="9"/>
            <w:vAlign w:val="bottom"/>
          </w:tcPr>
          <w:p w14:paraId="00BD6B8C" w14:textId="77777777" w:rsidR="008F5BCD" w:rsidRPr="005114CE" w:rsidRDefault="008F5BCD" w:rsidP="0075451A">
            <w:pPr>
              <w:pStyle w:val="BodyText"/>
              <w:jc w:val="right"/>
            </w:pPr>
            <w:r w:rsidRPr="005114CE">
              <w:t>Starting Salary:</w:t>
            </w:r>
          </w:p>
        </w:tc>
        <w:tc>
          <w:tcPr>
            <w:tcW w:w="1611" w:type="dxa"/>
            <w:gridSpan w:val="10"/>
            <w:vAlign w:val="bottom"/>
          </w:tcPr>
          <w:p w14:paraId="7DD397D2" w14:textId="77777777" w:rsidR="008F5BCD" w:rsidRPr="009C220D" w:rsidRDefault="008F5BCD" w:rsidP="0066126B">
            <w:pPr>
              <w:pStyle w:val="FieldText"/>
            </w:pPr>
            <w:r w:rsidRPr="009C220D">
              <w:t>$</w:t>
            </w:r>
            <w:r w:rsidR="00EC6AD6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C6AD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C6AD6">
              <w:fldChar w:fldCharType="end"/>
            </w:r>
          </w:p>
        </w:tc>
        <w:tc>
          <w:tcPr>
            <w:tcW w:w="1620" w:type="dxa"/>
            <w:gridSpan w:val="9"/>
            <w:vAlign w:val="bottom"/>
          </w:tcPr>
          <w:p w14:paraId="39745BCF" w14:textId="77777777" w:rsidR="008F5BCD" w:rsidRPr="005114CE" w:rsidRDefault="008F5BCD" w:rsidP="0075451A">
            <w:pPr>
              <w:pStyle w:val="BodyText"/>
              <w:jc w:val="right"/>
            </w:pPr>
            <w:r w:rsidRPr="005114CE">
              <w:t>Ending Salary:</w:t>
            </w:r>
          </w:p>
        </w:tc>
        <w:tc>
          <w:tcPr>
            <w:tcW w:w="1620" w:type="dxa"/>
            <w:gridSpan w:val="3"/>
            <w:vAlign w:val="bottom"/>
          </w:tcPr>
          <w:p w14:paraId="3FF2F7A1" w14:textId="77777777" w:rsidR="008F5BCD" w:rsidRPr="009C220D" w:rsidRDefault="008F5BCD" w:rsidP="0066126B">
            <w:pPr>
              <w:pStyle w:val="FieldText"/>
            </w:pPr>
            <w:r w:rsidRPr="009C220D">
              <w:t>$</w:t>
            </w:r>
            <w:r w:rsidR="00EC6AD6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C6AD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C6AD6">
              <w:fldChar w:fldCharType="end"/>
            </w:r>
          </w:p>
        </w:tc>
      </w:tr>
      <w:tr w:rsidR="000D2539" w:rsidRPr="00613129" w14:paraId="1A1A5A19" w14:textId="77777777">
        <w:trPr>
          <w:trHeight w:val="432"/>
          <w:jc w:val="center"/>
        </w:trPr>
        <w:tc>
          <w:tcPr>
            <w:tcW w:w="1611" w:type="dxa"/>
            <w:gridSpan w:val="7"/>
            <w:vAlign w:val="bottom"/>
          </w:tcPr>
          <w:p w14:paraId="53F9C6BB" w14:textId="77777777" w:rsidR="000D2539" w:rsidRPr="005114CE" w:rsidRDefault="000D2539" w:rsidP="0014663E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171" w:type="dxa"/>
            <w:gridSpan w:val="42"/>
            <w:vAlign w:val="bottom"/>
          </w:tcPr>
          <w:p w14:paraId="3049CBC0" w14:textId="77777777" w:rsidR="000D2539" w:rsidRPr="009C220D" w:rsidRDefault="00EC6AD6" w:rsidP="0014663E">
            <w:pPr>
              <w:pStyle w:val="FieldText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6" w:name="Text66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</w:tr>
      <w:tr w:rsidR="000D2539" w:rsidRPr="00613129" w14:paraId="0E0B290E" w14:textId="77777777">
        <w:trPr>
          <w:trHeight w:val="432"/>
          <w:jc w:val="center"/>
        </w:trPr>
        <w:tc>
          <w:tcPr>
            <w:tcW w:w="855" w:type="dxa"/>
            <w:vAlign w:val="bottom"/>
          </w:tcPr>
          <w:p w14:paraId="7FFF2049" w14:textId="77777777" w:rsidR="000D2539" w:rsidRPr="005114CE" w:rsidRDefault="000D2539" w:rsidP="0014663E">
            <w:pPr>
              <w:pStyle w:val="BodyText"/>
            </w:pPr>
            <w:r w:rsidRPr="005114CE">
              <w:t>From:</w:t>
            </w:r>
          </w:p>
        </w:tc>
        <w:tc>
          <w:tcPr>
            <w:tcW w:w="1296" w:type="dxa"/>
            <w:gridSpan w:val="10"/>
            <w:vAlign w:val="bottom"/>
          </w:tcPr>
          <w:p w14:paraId="79867AFD" w14:textId="77777777" w:rsidR="000D2539" w:rsidRPr="009C220D" w:rsidRDefault="00EC6AD6" w:rsidP="0014663E">
            <w:pPr>
              <w:pStyle w:val="FieldText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7" w:name="Text67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540" w:type="dxa"/>
            <w:gridSpan w:val="2"/>
            <w:vAlign w:val="bottom"/>
          </w:tcPr>
          <w:p w14:paraId="37294076" w14:textId="77777777" w:rsidR="000D2539" w:rsidRPr="005114CE" w:rsidRDefault="000D2539" w:rsidP="0014663E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gridSpan w:val="4"/>
            <w:vAlign w:val="bottom"/>
          </w:tcPr>
          <w:p w14:paraId="449AAEC8" w14:textId="77777777" w:rsidR="000D2539" w:rsidRPr="009C220D" w:rsidRDefault="00EC6AD6" w:rsidP="0014663E">
            <w:pPr>
              <w:pStyle w:val="FieldText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8" w:name="Text68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1971" w:type="dxa"/>
            <w:gridSpan w:val="10"/>
            <w:vAlign w:val="bottom"/>
          </w:tcPr>
          <w:p w14:paraId="7D30062B" w14:textId="77777777" w:rsidR="000D2539" w:rsidRPr="005114CE" w:rsidRDefault="007E56C4" w:rsidP="0075451A">
            <w:pPr>
              <w:pStyle w:val="BodyText"/>
              <w:jc w:val="right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4851" w:type="dxa"/>
            <w:gridSpan w:val="22"/>
            <w:vAlign w:val="bottom"/>
          </w:tcPr>
          <w:p w14:paraId="3669A5D2" w14:textId="77777777" w:rsidR="000D2539" w:rsidRPr="009C220D" w:rsidRDefault="00EC6AD6" w:rsidP="0014663E">
            <w:pPr>
              <w:pStyle w:val="FieldText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9" w:name="Text69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</w:tr>
      <w:tr w:rsidR="000D2539" w:rsidRPr="00613129" w14:paraId="7F9437E0" w14:textId="77777777">
        <w:trPr>
          <w:trHeight w:val="475"/>
          <w:jc w:val="center"/>
        </w:trPr>
        <w:tc>
          <w:tcPr>
            <w:tcW w:w="5211" w:type="dxa"/>
            <w:gridSpan w:val="23"/>
            <w:vAlign w:val="bottom"/>
          </w:tcPr>
          <w:p w14:paraId="5D32C7AA" w14:textId="77777777" w:rsidR="000D2539" w:rsidRPr="005114CE" w:rsidRDefault="000D2539" w:rsidP="0014663E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5"/>
            <w:vAlign w:val="bottom"/>
          </w:tcPr>
          <w:p w14:paraId="0022ACD6" w14:textId="77777777" w:rsidR="000D2539" w:rsidRPr="009C220D" w:rsidRDefault="000D2539" w:rsidP="0014663E">
            <w:pPr>
              <w:pStyle w:val="BodyText3"/>
            </w:pPr>
            <w:r>
              <w:t>YES</w:t>
            </w:r>
          </w:p>
          <w:p w14:paraId="4D4D4CAE" w14:textId="77777777" w:rsidR="000D2539" w:rsidRPr="005114CE" w:rsidRDefault="00EC6AD6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720" w:type="dxa"/>
            <w:gridSpan w:val="7"/>
            <w:vAlign w:val="bottom"/>
          </w:tcPr>
          <w:p w14:paraId="29839F3B" w14:textId="77777777" w:rsidR="000D2539" w:rsidRPr="009C220D" w:rsidRDefault="000D2539" w:rsidP="0014663E">
            <w:pPr>
              <w:pStyle w:val="BodyText3"/>
            </w:pPr>
            <w:r>
              <w:t>NO</w:t>
            </w:r>
          </w:p>
          <w:p w14:paraId="39807180" w14:textId="77777777" w:rsidR="000D2539" w:rsidRPr="005114CE" w:rsidRDefault="00EC6AD6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3951" w:type="dxa"/>
            <w:gridSpan w:val="14"/>
            <w:vAlign w:val="bottom"/>
          </w:tcPr>
          <w:p w14:paraId="0F8F17E4" w14:textId="77777777" w:rsidR="000D2539" w:rsidRPr="009C220D" w:rsidRDefault="000D2539" w:rsidP="007E2A15">
            <w:pPr>
              <w:rPr>
                <w:b/>
                <w:szCs w:val="19"/>
              </w:rPr>
            </w:pPr>
          </w:p>
        </w:tc>
      </w:tr>
      <w:tr w:rsidR="000D2539" w:rsidRPr="00613129" w14:paraId="077C4546" w14:textId="77777777">
        <w:trPr>
          <w:trHeight w:hRule="exact" w:val="144"/>
          <w:jc w:val="center"/>
        </w:trPr>
        <w:tc>
          <w:tcPr>
            <w:tcW w:w="10782" w:type="dxa"/>
            <w:gridSpan w:val="49"/>
            <w:vAlign w:val="bottom"/>
          </w:tcPr>
          <w:p w14:paraId="74309976" w14:textId="77777777" w:rsidR="000D2539" w:rsidRDefault="000D2539" w:rsidP="00682C69">
            <w:pPr>
              <w:pStyle w:val="BodyText"/>
            </w:pPr>
          </w:p>
        </w:tc>
      </w:tr>
      <w:tr w:rsidR="000D2539" w:rsidRPr="00613129" w14:paraId="7C7EC720" w14:textId="77777777">
        <w:trPr>
          <w:trHeight w:hRule="exact" w:val="288"/>
          <w:jc w:val="center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14:paraId="457A3637" w14:textId="77777777" w:rsidR="000D2539" w:rsidRPr="006D779C" w:rsidRDefault="000D2539" w:rsidP="00D6155E">
            <w:pPr>
              <w:pStyle w:val="Heading3"/>
            </w:pPr>
            <w:r>
              <w:t>Military Service</w:t>
            </w:r>
          </w:p>
        </w:tc>
      </w:tr>
      <w:tr w:rsidR="000D2539" w:rsidRPr="005114CE" w14:paraId="27457B8A" w14:textId="77777777">
        <w:trPr>
          <w:trHeight w:val="432"/>
          <w:jc w:val="center"/>
        </w:trPr>
        <w:tc>
          <w:tcPr>
            <w:tcW w:w="891" w:type="dxa"/>
            <w:gridSpan w:val="2"/>
            <w:vAlign w:val="bottom"/>
          </w:tcPr>
          <w:p w14:paraId="26AA0D17" w14:textId="77777777" w:rsidR="000D2539" w:rsidRPr="005114CE" w:rsidRDefault="000D2539" w:rsidP="00902964">
            <w:pPr>
              <w:pStyle w:val="BodyText"/>
            </w:pPr>
            <w:r w:rsidRPr="005114CE">
              <w:t>Branch:</w:t>
            </w:r>
          </w:p>
        </w:tc>
        <w:tc>
          <w:tcPr>
            <w:tcW w:w="5679" w:type="dxa"/>
            <w:gridSpan w:val="29"/>
            <w:vAlign w:val="bottom"/>
          </w:tcPr>
          <w:p w14:paraId="64C4E593" w14:textId="77777777" w:rsidR="000D2539" w:rsidRPr="009C220D" w:rsidRDefault="00EC6AD6" w:rsidP="00902964">
            <w:pPr>
              <w:pStyle w:val="FieldText"/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0" w:name="Text70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801" w:type="dxa"/>
            <w:gridSpan w:val="5"/>
            <w:vAlign w:val="bottom"/>
          </w:tcPr>
          <w:p w14:paraId="70A81769" w14:textId="77777777" w:rsidR="000D2539" w:rsidRPr="005114CE" w:rsidRDefault="000D2539" w:rsidP="000D2BB8">
            <w:pPr>
              <w:pStyle w:val="BodyText"/>
              <w:jc w:val="right"/>
            </w:pPr>
            <w:r w:rsidRPr="005114CE">
              <w:t>From:</w:t>
            </w:r>
          </w:p>
        </w:tc>
        <w:tc>
          <w:tcPr>
            <w:tcW w:w="1080" w:type="dxa"/>
            <w:gridSpan w:val="6"/>
            <w:vAlign w:val="bottom"/>
          </w:tcPr>
          <w:p w14:paraId="7B96FD45" w14:textId="77777777" w:rsidR="000D2539" w:rsidRPr="009C220D" w:rsidRDefault="00EC6AD6" w:rsidP="00902964">
            <w:pPr>
              <w:pStyle w:val="FieldText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1" w:name="Text71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540" w:type="dxa"/>
            <w:gridSpan w:val="3"/>
            <w:vAlign w:val="bottom"/>
          </w:tcPr>
          <w:p w14:paraId="6A7F3015" w14:textId="77777777" w:rsidR="000D2539" w:rsidRPr="005114CE" w:rsidRDefault="000D2539" w:rsidP="000D2BB8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791" w:type="dxa"/>
            <w:gridSpan w:val="4"/>
            <w:vAlign w:val="bottom"/>
          </w:tcPr>
          <w:p w14:paraId="2C6484C0" w14:textId="77777777" w:rsidR="000D2539" w:rsidRPr="009C220D" w:rsidRDefault="00EC6AD6" w:rsidP="00902964">
            <w:pPr>
              <w:pStyle w:val="FieldText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2" w:name="Text72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</w:tr>
      <w:tr w:rsidR="000D2539" w:rsidRPr="005114CE" w14:paraId="309096D5" w14:textId="77777777">
        <w:trPr>
          <w:trHeight w:val="432"/>
          <w:jc w:val="center"/>
        </w:trPr>
        <w:tc>
          <w:tcPr>
            <w:tcW w:w="1971" w:type="dxa"/>
            <w:gridSpan w:val="10"/>
            <w:vAlign w:val="bottom"/>
          </w:tcPr>
          <w:p w14:paraId="2FA1230B" w14:textId="77777777" w:rsidR="000D2539" w:rsidRPr="005114CE" w:rsidRDefault="000D2539" w:rsidP="00902964">
            <w:pPr>
              <w:pStyle w:val="BodyText"/>
            </w:pPr>
            <w:r w:rsidRPr="005114CE">
              <w:t>Rank at Discharge:</w:t>
            </w:r>
          </w:p>
        </w:tc>
        <w:tc>
          <w:tcPr>
            <w:tcW w:w="3339" w:type="dxa"/>
            <w:gridSpan w:val="15"/>
            <w:vAlign w:val="bottom"/>
          </w:tcPr>
          <w:p w14:paraId="53CA2287" w14:textId="77777777" w:rsidR="000D2539" w:rsidRPr="009C220D" w:rsidRDefault="00EC6AD6" w:rsidP="00902964">
            <w:pPr>
              <w:pStyle w:val="FieldText"/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3" w:name="Text73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2061" w:type="dxa"/>
            <w:gridSpan w:val="11"/>
            <w:vAlign w:val="bottom"/>
          </w:tcPr>
          <w:p w14:paraId="0C9B8477" w14:textId="77777777" w:rsidR="000D2539" w:rsidRPr="005114CE" w:rsidRDefault="000D2539" w:rsidP="000D2BB8">
            <w:pPr>
              <w:pStyle w:val="BodyText"/>
              <w:jc w:val="right"/>
            </w:pPr>
            <w:r w:rsidRPr="005114CE">
              <w:t>Type of Discharge:</w:t>
            </w:r>
          </w:p>
        </w:tc>
        <w:tc>
          <w:tcPr>
            <w:tcW w:w="3411" w:type="dxa"/>
            <w:gridSpan w:val="13"/>
            <w:vAlign w:val="bottom"/>
          </w:tcPr>
          <w:p w14:paraId="45358087" w14:textId="77777777" w:rsidR="000D2539" w:rsidRPr="009C220D" w:rsidRDefault="00EC6AD6" w:rsidP="00902964">
            <w:pPr>
              <w:pStyle w:val="FieldText"/>
            </w:pP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4" w:name="Text74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</w:tr>
      <w:tr w:rsidR="000D2539" w:rsidRPr="005114CE" w14:paraId="6156D949" w14:textId="77777777">
        <w:trPr>
          <w:trHeight w:val="432"/>
          <w:jc w:val="center"/>
        </w:trPr>
        <w:tc>
          <w:tcPr>
            <w:tcW w:w="3051" w:type="dxa"/>
            <w:gridSpan w:val="15"/>
            <w:vAlign w:val="bottom"/>
          </w:tcPr>
          <w:p w14:paraId="35F73069" w14:textId="77777777" w:rsidR="000D2539" w:rsidRPr="005114CE" w:rsidRDefault="000D2539" w:rsidP="00902964">
            <w:pPr>
              <w:pStyle w:val="BodyText"/>
            </w:pPr>
            <w:r w:rsidRPr="005114CE">
              <w:t>If other than honorable, explain:</w:t>
            </w:r>
          </w:p>
        </w:tc>
        <w:tc>
          <w:tcPr>
            <w:tcW w:w="7731" w:type="dxa"/>
            <w:gridSpan w:val="34"/>
            <w:vAlign w:val="bottom"/>
          </w:tcPr>
          <w:p w14:paraId="67090D79" w14:textId="77777777" w:rsidR="000D2539" w:rsidRPr="009C220D" w:rsidRDefault="00EC6AD6" w:rsidP="00902964">
            <w:pPr>
              <w:pStyle w:val="FieldText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5" w:name="Text75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</w:tr>
      <w:tr w:rsidR="000D2539" w:rsidRPr="005114CE" w14:paraId="6E8A8DCC" w14:textId="77777777">
        <w:trPr>
          <w:trHeight w:val="144"/>
          <w:jc w:val="center"/>
        </w:trPr>
        <w:tc>
          <w:tcPr>
            <w:tcW w:w="10782" w:type="dxa"/>
            <w:gridSpan w:val="49"/>
            <w:vAlign w:val="bottom"/>
          </w:tcPr>
          <w:p w14:paraId="5BDAA8CC" w14:textId="77777777" w:rsidR="000D2539" w:rsidRPr="005114CE" w:rsidRDefault="000D2539" w:rsidP="00682C69">
            <w:pPr>
              <w:pStyle w:val="BodyText"/>
            </w:pPr>
          </w:p>
        </w:tc>
      </w:tr>
      <w:tr w:rsidR="000D2539" w:rsidRPr="00613129" w14:paraId="3655B205" w14:textId="77777777">
        <w:trPr>
          <w:trHeight w:hRule="exact" w:val="288"/>
          <w:jc w:val="center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14:paraId="546EB655" w14:textId="77777777" w:rsidR="000D2539" w:rsidRPr="009C220D" w:rsidRDefault="000D2539" w:rsidP="00D6155E">
            <w:pPr>
              <w:pStyle w:val="Heading3"/>
            </w:pPr>
            <w:r w:rsidRPr="009C220D">
              <w:t>Disclaimer and Signature</w:t>
            </w:r>
          </w:p>
        </w:tc>
      </w:tr>
      <w:tr w:rsidR="000D2539" w:rsidRPr="00613129" w14:paraId="30EC6548" w14:textId="77777777">
        <w:trPr>
          <w:trHeight w:val="144"/>
          <w:jc w:val="center"/>
        </w:trPr>
        <w:tc>
          <w:tcPr>
            <w:tcW w:w="10782" w:type="dxa"/>
            <w:gridSpan w:val="49"/>
            <w:vAlign w:val="bottom"/>
          </w:tcPr>
          <w:p w14:paraId="109B4D2D" w14:textId="77777777" w:rsidR="000D2539" w:rsidRDefault="000D2539" w:rsidP="00841645">
            <w:pPr>
              <w:rPr>
                <w:sz w:val="20"/>
                <w:szCs w:val="20"/>
              </w:rPr>
            </w:pPr>
          </w:p>
        </w:tc>
      </w:tr>
      <w:tr w:rsidR="000D2539" w:rsidRPr="005114CE" w14:paraId="7A19FACA" w14:textId="77777777">
        <w:trPr>
          <w:trHeight w:val="432"/>
          <w:jc w:val="center"/>
        </w:trPr>
        <w:tc>
          <w:tcPr>
            <w:tcW w:w="10782" w:type="dxa"/>
            <w:gridSpan w:val="49"/>
            <w:vAlign w:val="bottom"/>
          </w:tcPr>
          <w:p w14:paraId="77F63BE4" w14:textId="77777777" w:rsidR="000D2539" w:rsidRPr="005114CE" w:rsidRDefault="000D2539" w:rsidP="007F3D5B">
            <w:pPr>
              <w:pStyle w:val="BodyText4"/>
            </w:pPr>
            <w:r w:rsidRPr="005114CE">
              <w:t xml:space="preserve">I certify that my answers are true and complete to the best of my knowledge. </w:t>
            </w:r>
          </w:p>
          <w:p w14:paraId="3C6497A2" w14:textId="77777777" w:rsidR="000D2539" w:rsidRPr="005114CE" w:rsidRDefault="000D2539" w:rsidP="007F3D5B">
            <w:pPr>
              <w:pStyle w:val="BodyText4"/>
            </w:pPr>
            <w:r w:rsidRPr="005114CE">
              <w:t>If this application leads to employment, I understand that false or misleading information in my application or interview may result in my release.</w:t>
            </w:r>
          </w:p>
        </w:tc>
      </w:tr>
      <w:tr w:rsidR="000D2539" w:rsidRPr="005114CE" w14:paraId="21613124" w14:textId="77777777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14:paraId="51B70886" w14:textId="77777777" w:rsidR="000D2539" w:rsidRPr="005114CE" w:rsidRDefault="000D2539" w:rsidP="00902964">
            <w:pPr>
              <w:pStyle w:val="BodyText"/>
            </w:pPr>
            <w:r w:rsidRPr="005114CE">
              <w:t>Signature:</w:t>
            </w:r>
          </w:p>
        </w:tc>
        <w:tc>
          <w:tcPr>
            <w:tcW w:w="6561" w:type="dxa"/>
            <w:gridSpan w:val="34"/>
            <w:tcBorders>
              <w:bottom w:val="single" w:sz="4" w:space="0" w:color="auto"/>
            </w:tcBorders>
            <w:vAlign w:val="bottom"/>
          </w:tcPr>
          <w:p w14:paraId="75CEE14E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720" w:type="dxa"/>
            <w:gridSpan w:val="3"/>
            <w:vAlign w:val="bottom"/>
          </w:tcPr>
          <w:p w14:paraId="1CA66B5E" w14:textId="77777777" w:rsidR="000D2539" w:rsidRPr="005114CE" w:rsidRDefault="000D2539" w:rsidP="00902964">
            <w:pPr>
              <w:pStyle w:val="BodyText"/>
            </w:pPr>
            <w:r w:rsidRPr="005114CE">
              <w:t>Date:</w:t>
            </w:r>
          </w:p>
        </w:tc>
        <w:tc>
          <w:tcPr>
            <w:tcW w:w="2340" w:type="dxa"/>
            <w:gridSpan w:val="8"/>
            <w:tcBorders>
              <w:bottom w:val="single" w:sz="4" w:space="0" w:color="auto"/>
            </w:tcBorders>
            <w:vAlign w:val="bottom"/>
          </w:tcPr>
          <w:p w14:paraId="3771BCB5" w14:textId="77777777" w:rsidR="000D2539" w:rsidRPr="005114CE" w:rsidRDefault="000D2539" w:rsidP="00682C69">
            <w:pPr>
              <w:pStyle w:val="FieldText"/>
            </w:pPr>
          </w:p>
        </w:tc>
      </w:tr>
    </w:tbl>
    <w:p w14:paraId="28A6ED33" w14:textId="77777777" w:rsidR="005F6E87" w:rsidRPr="004E34C6" w:rsidRDefault="005F6E87" w:rsidP="004E34C6"/>
    <w:sectPr w:rsidR="005F6E87" w:rsidRPr="004E34C6" w:rsidSect="00ED13D3">
      <w:pgSz w:w="12240" w:h="15840"/>
      <w:pgMar w:top="720" w:right="1440" w:bottom="7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00250527">
    <w:abstractNumId w:val="9"/>
  </w:num>
  <w:num w:numId="2" w16cid:durableId="115023857">
    <w:abstractNumId w:val="7"/>
  </w:num>
  <w:num w:numId="3" w16cid:durableId="1733262515">
    <w:abstractNumId w:val="6"/>
  </w:num>
  <w:num w:numId="4" w16cid:durableId="190579027">
    <w:abstractNumId w:val="5"/>
  </w:num>
  <w:num w:numId="5" w16cid:durableId="1225875996">
    <w:abstractNumId w:val="4"/>
  </w:num>
  <w:num w:numId="6" w16cid:durableId="540435408">
    <w:abstractNumId w:val="8"/>
  </w:num>
  <w:num w:numId="7" w16cid:durableId="773213832">
    <w:abstractNumId w:val="3"/>
  </w:num>
  <w:num w:numId="8" w16cid:durableId="1699089800">
    <w:abstractNumId w:val="2"/>
  </w:num>
  <w:num w:numId="9" w16cid:durableId="1433626260">
    <w:abstractNumId w:val="1"/>
  </w:num>
  <w:num w:numId="10" w16cid:durableId="551775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4BD"/>
    <w:rsid w:val="000071F7"/>
    <w:rsid w:val="00010B00"/>
    <w:rsid w:val="0002798A"/>
    <w:rsid w:val="00083002"/>
    <w:rsid w:val="00087B85"/>
    <w:rsid w:val="000A015E"/>
    <w:rsid w:val="000A01F1"/>
    <w:rsid w:val="000C1163"/>
    <w:rsid w:val="000C2320"/>
    <w:rsid w:val="000C797A"/>
    <w:rsid w:val="000D2539"/>
    <w:rsid w:val="000D2BB8"/>
    <w:rsid w:val="000F2DF4"/>
    <w:rsid w:val="000F6783"/>
    <w:rsid w:val="00120C95"/>
    <w:rsid w:val="0014663E"/>
    <w:rsid w:val="00180664"/>
    <w:rsid w:val="001903F7"/>
    <w:rsid w:val="0019395E"/>
    <w:rsid w:val="001A68F1"/>
    <w:rsid w:val="001D6B76"/>
    <w:rsid w:val="001F565A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A1437"/>
    <w:rsid w:val="004A4198"/>
    <w:rsid w:val="004A54EA"/>
    <w:rsid w:val="004B0578"/>
    <w:rsid w:val="004B5DD9"/>
    <w:rsid w:val="004E34C6"/>
    <w:rsid w:val="004F62AD"/>
    <w:rsid w:val="00501AE8"/>
    <w:rsid w:val="00504B65"/>
    <w:rsid w:val="005114CE"/>
    <w:rsid w:val="0052122B"/>
    <w:rsid w:val="0054666B"/>
    <w:rsid w:val="005557F6"/>
    <w:rsid w:val="00563778"/>
    <w:rsid w:val="005B4AE2"/>
    <w:rsid w:val="005D5CA2"/>
    <w:rsid w:val="005E63CC"/>
    <w:rsid w:val="005F582F"/>
    <w:rsid w:val="005F6E87"/>
    <w:rsid w:val="005F70FD"/>
    <w:rsid w:val="00607FED"/>
    <w:rsid w:val="00613129"/>
    <w:rsid w:val="00614DE0"/>
    <w:rsid w:val="00617C65"/>
    <w:rsid w:val="0063459A"/>
    <w:rsid w:val="00653AFF"/>
    <w:rsid w:val="0066126B"/>
    <w:rsid w:val="00661807"/>
    <w:rsid w:val="00682C69"/>
    <w:rsid w:val="00685B07"/>
    <w:rsid w:val="006B4D7D"/>
    <w:rsid w:val="006D2635"/>
    <w:rsid w:val="006D779C"/>
    <w:rsid w:val="006E4F63"/>
    <w:rsid w:val="006E729E"/>
    <w:rsid w:val="00716D3E"/>
    <w:rsid w:val="00722A00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02CD8"/>
    <w:rsid w:val="008107D6"/>
    <w:rsid w:val="00841645"/>
    <w:rsid w:val="00852EC6"/>
    <w:rsid w:val="008753A7"/>
    <w:rsid w:val="0088782D"/>
    <w:rsid w:val="008B7081"/>
    <w:rsid w:val="008D7A67"/>
    <w:rsid w:val="008F2F8A"/>
    <w:rsid w:val="008F5BCD"/>
    <w:rsid w:val="00902964"/>
    <w:rsid w:val="009204BD"/>
    <w:rsid w:val="00920507"/>
    <w:rsid w:val="00933455"/>
    <w:rsid w:val="0094790F"/>
    <w:rsid w:val="00957711"/>
    <w:rsid w:val="00966B90"/>
    <w:rsid w:val="009737B7"/>
    <w:rsid w:val="00976345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523D"/>
    <w:rsid w:val="00AE69F4"/>
    <w:rsid w:val="00AE6FA4"/>
    <w:rsid w:val="00B03907"/>
    <w:rsid w:val="00B11811"/>
    <w:rsid w:val="00B311E1"/>
    <w:rsid w:val="00B4735C"/>
    <w:rsid w:val="00B579DF"/>
    <w:rsid w:val="00B90EC2"/>
    <w:rsid w:val="00B9359B"/>
    <w:rsid w:val="00BA268F"/>
    <w:rsid w:val="00C079CA"/>
    <w:rsid w:val="00C45FDA"/>
    <w:rsid w:val="00C67741"/>
    <w:rsid w:val="00C74647"/>
    <w:rsid w:val="00C76039"/>
    <w:rsid w:val="00C76480"/>
    <w:rsid w:val="00C80AD2"/>
    <w:rsid w:val="00C92FD6"/>
    <w:rsid w:val="00CC7917"/>
    <w:rsid w:val="00CE5DC7"/>
    <w:rsid w:val="00CE7D54"/>
    <w:rsid w:val="00D14E73"/>
    <w:rsid w:val="00D55AFA"/>
    <w:rsid w:val="00D6155E"/>
    <w:rsid w:val="00D618F5"/>
    <w:rsid w:val="00D83A19"/>
    <w:rsid w:val="00D86A85"/>
    <w:rsid w:val="00D90A75"/>
    <w:rsid w:val="00DA4514"/>
    <w:rsid w:val="00DC47A2"/>
    <w:rsid w:val="00DE1551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A7F57"/>
    <w:rsid w:val="00EB478A"/>
    <w:rsid w:val="00EC42A3"/>
    <w:rsid w:val="00EC6AD6"/>
    <w:rsid w:val="00ED13D3"/>
    <w:rsid w:val="00F00CD4"/>
    <w:rsid w:val="00F130D7"/>
    <w:rsid w:val="00F35034"/>
    <w:rsid w:val="00F83033"/>
    <w:rsid w:val="00F966AA"/>
    <w:rsid w:val="00FB538F"/>
    <w:rsid w:val="00FC3071"/>
    <w:rsid w:val="00FC52FA"/>
    <w:rsid w:val="00FD5902"/>
    <w:rsid w:val="00FF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F2B391C"/>
  <w15:docId w15:val="{5E51845F-4223-4521-850E-684E59390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C9E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B579DF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A60C9E"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6155E"/>
    <w:rPr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7F3D5B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BodyText3">
    <w:name w:val="Body Text 3"/>
    <w:basedOn w:val="Normal"/>
    <w:rsid w:val="007F3D5B"/>
    <w:pPr>
      <w:jc w:val="center"/>
    </w:pPr>
    <w:rPr>
      <w:sz w:val="14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Cs w:val="19"/>
    </w:rPr>
  </w:style>
  <w:style w:type="paragraph" w:customStyle="1" w:styleId="FieldText">
    <w:name w:val="Field Text"/>
    <w:basedOn w:val="BodyText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rsid w:val="007F3D5B"/>
    <w:pPr>
      <w:spacing w:before="120" w:after="60"/>
    </w:pPr>
    <w:rPr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1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Julie Cravillion</cp:lastModifiedBy>
  <cp:revision>2</cp:revision>
  <cp:lastPrinted>2020-07-19T15:30:00Z</cp:lastPrinted>
  <dcterms:created xsi:type="dcterms:W3CDTF">2023-01-05T19:35:00Z</dcterms:created>
  <dcterms:modified xsi:type="dcterms:W3CDTF">2023-01-05T19:35:00Z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